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187A" w:rsidRPr="006C2079" w:rsidRDefault="00780457">
      <w:pPr>
        <w:jc w:val="center"/>
        <w:rPr>
          <w:b/>
          <w:sz w:val="28"/>
          <w:szCs w:val="28"/>
        </w:rPr>
      </w:pPr>
      <w:r w:rsidRPr="006C2079">
        <w:rPr>
          <w:b/>
          <w:sz w:val="28"/>
          <w:szCs w:val="28"/>
        </w:rPr>
        <w:t>Формы работы с родителями.</w:t>
      </w:r>
    </w:p>
    <w:p w:rsidR="008F187A" w:rsidRDefault="008F187A"/>
    <w:p w:rsidR="008F187A" w:rsidRDefault="00780457">
      <w:pPr>
        <w:ind w:firstLine="708"/>
        <w:jc w:val="both"/>
      </w:pPr>
      <w:r>
        <w:t>К традиционным формам работы с родителями относятся: родительские собрания,  конференции, индивидуальные консультации педагога, посещение на дому.</w:t>
      </w:r>
    </w:p>
    <w:p w:rsidR="008F187A" w:rsidRDefault="00780457">
      <w:pPr>
        <w:jc w:val="both"/>
      </w:pPr>
      <w:r>
        <w:t>Среди нетрадиционных форм работы с родителями можно выделить тематические консультации, родительские чтения, родительские вечера, тренинги, круглый стол.</w:t>
      </w:r>
    </w:p>
    <w:p w:rsidR="008F187A" w:rsidRDefault="008F187A">
      <w:pPr>
        <w:jc w:val="both"/>
      </w:pPr>
    </w:p>
    <w:p w:rsidR="008F187A" w:rsidRDefault="00780457">
      <w:pPr>
        <w:ind w:firstLine="708"/>
        <w:jc w:val="both"/>
      </w:pPr>
      <w:r>
        <w:t>По результатам опроса родителей, педагогами блока были определены наиболее желаемые темы для обсуждения:</w:t>
      </w:r>
    </w:p>
    <w:p w:rsidR="008F187A" w:rsidRDefault="00780457">
      <w:pPr>
        <w:jc w:val="both"/>
      </w:pPr>
      <w:r>
        <w:t>1.«Единственный ребенок в семье. Пути преодоления трудностей в воспитании»</w:t>
      </w:r>
      <w:r>
        <w:br/>
        <w:t>2.«Тревожность детей. К чему это может привести?»</w:t>
      </w:r>
    </w:p>
    <w:p w:rsidR="008F187A" w:rsidRDefault="00780457">
      <w:pPr>
        <w:jc w:val="both"/>
      </w:pPr>
      <w:r>
        <w:t>3. «Застенчивый ребенок. Проблемы застенчивости и пути ее преодоления»</w:t>
      </w:r>
    </w:p>
    <w:p w:rsidR="008F187A" w:rsidRDefault="00780457">
      <w:pPr>
        <w:jc w:val="both"/>
      </w:pPr>
      <w:r>
        <w:t>4. «Грубость и непонимание в семье»</w:t>
      </w:r>
    </w:p>
    <w:p w:rsidR="008F187A" w:rsidRDefault="00780457">
      <w:pPr>
        <w:jc w:val="both"/>
      </w:pPr>
      <w:r>
        <w:t>5. «Талантливый ребенок в семье»</w:t>
      </w:r>
    </w:p>
    <w:p w:rsidR="008F187A" w:rsidRDefault="00780457">
      <w:pPr>
        <w:jc w:val="both"/>
      </w:pPr>
      <w:r>
        <w:t>6. «Три поколения под одной крышей. Проблемы общения»</w:t>
      </w:r>
    </w:p>
    <w:p w:rsidR="008F187A" w:rsidRDefault="00780457">
      <w:pPr>
        <w:jc w:val="both"/>
      </w:pPr>
      <w:r>
        <w:t>7. «Агрессия  в дошкольном возрасте»</w:t>
      </w:r>
    </w:p>
    <w:p w:rsidR="008F187A" w:rsidRDefault="00780457">
      <w:pPr>
        <w:jc w:val="both"/>
      </w:pPr>
      <w:r>
        <w:br/>
        <w:t xml:space="preserve">            Родительские чтения дают возможность родителям не только слушать лекции педагогов, но и изучать литературу по проблеме и участвовать в ее обсуждении. Анализируя прочитанную книгу, родители излагают собственное понимание вопроса и изменение подходов к его решению после прочтения книги. </w:t>
      </w:r>
    </w:p>
    <w:p w:rsidR="008F187A" w:rsidRDefault="00780457">
      <w:pPr>
        <w:jc w:val="both"/>
      </w:pPr>
      <w:r>
        <w:t xml:space="preserve">           Родительские вечера – это праздники общения с родителями друга твоего ребенка, это праздники воспоминаний младенчества и детства собственного ребенка, это поиск ответов на вопросы, которые ставит собственный ребенок и жизнь.</w:t>
      </w:r>
    </w:p>
    <w:p w:rsidR="008F187A" w:rsidRDefault="00780457">
      <w:pPr>
        <w:jc w:val="both"/>
      </w:pPr>
      <w:r>
        <w:t>Примерные планы родительских вечеров:</w:t>
      </w:r>
    </w:p>
    <w:p w:rsidR="008F187A" w:rsidRDefault="00780457">
      <w:pPr>
        <w:jc w:val="both"/>
      </w:pPr>
      <w:r>
        <w:t>1. «Год рождения ребенка, – каким он был?»</w:t>
      </w:r>
    </w:p>
    <w:p w:rsidR="008F187A" w:rsidRDefault="00780457">
      <w:pPr>
        <w:jc w:val="both"/>
      </w:pPr>
      <w:r>
        <w:t>2. «Каким я вижу будущее моего ребенка?»</w:t>
      </w:r>
    </w:p>
    <w:p w:rsidR="008F187A" w:rsidRDefault="00780457">
      <w:pPr>
        <w:jc w:val="both"/>
      </w:pPr>
      <w:r>
        <w:t>3. «Друзья моего ребенка»</w:t>
      </w:r>
    </w:p>
    <w:p w:rsidR="008F187A" w:rsidRDefault="00780457">
      <w:pPr>
        <w:jc w:val="both"/>
      </w:pPr>
      <w:r>
        <w:t>4. «День рождения нашей семьи»</w:t>
      </w:r>
    </w:p>
    <w:p w:rsidR="008F187A" w:rsidRDefault="00780457">
      <w:pPr>
        <w:jc w:val="both"/>
      </w:pPr>
      <w:r>
        <w:t>5. «Песни, которые поют наши дети и пели мы»</w:t>
      </w:r>
    </w:p>
    <w:p w:rsidR="008F187A" w:rsidRDefault="00780457">
      <w:pPr>
        <w:jc w:val="both"/>
      </w:pPr>
      <w:r>
        <w:br/>
        <w:t xml:space="preserve">            Активной формой работы с родителями, которые хотят изменить свое взаимодействие с собственным ребенком, является родительский тренинг. В нем должны участвовать оба родителя. Для результативности тренинг должен включать в себя 5 – 8 занятий. Как правило, он проводится психологом </w:t>
      </w:r>
      <w:r w:rsidR="00674F82">
        <w:t>ОУ</w:t>
      </w:r>
      <w:r>
        <w:t xml:space="preserve">, который дает возможность родителям на время ощутить себя ребенком, пережить эмоционально еще раз детские впечатления. </w:t>
      </w:r>
      <w:proofErr w:type="spellStart"/>
      <w:r>
        <w:t>Тренинговые</w:t>
      </w:r>
      <w:proofErr w:type="spellEnd"/>
      <w:r>
        <w:t xml:space="preserve"> задания могут быть такими: «Детские гримасы», «Любимая игрушка», «Мой сказочный образ», «Воспоминания детства» и др.</w:t>
      </w:r>
    </w:p>
    <w:p w:rsidR="008F187A" w:rsidRDefault="00780457">
      <w:pPr>
        <w:jc w:val="both"/>
      </w:pPr>
      <w:r>
        <w:t>Родительские тренинги готовятся в виде ответов на вопросы по педагогическим проблемам. На один вопрос отвечают две семьи, у которых могут быть разные мнения. Эксперты определяют, какая семья в ответах на вопрос была наиболее близка к истине.</w:t>
      </w:r>
      <w:r>
        <w:br/>
      </w:r>
    </w:p>
    <w:p w:rsidR="008F187A" w:rsidRDefault="00780457">
      <w:pPr>
        <w:ind w:firstLine="708"/>
        <w:jc w:val="both"/>
      </w:pPr>
      <w:r>
        <w:rPr>
          <w:b/>
        </w:rPr>
        <w:t>Основной формой</w:t>
      </w:r>
      <w:r>
        <w:t xml:space="preserve"> совместной работы педагога и родителей является </w:t>
      </w:r>
      <w:r>
        <w:rPr>
          <w:b/>
        </w:rPr>
        <w:t>родительские собрания</w:t>
      </w:r>
      <w:r>
        <w:t>, на котором обсуждаются и принимаются решения по наиболее важным вопросам жизнедеятельности группы и воспитания детей в блоке  и дома.</w:t>
      </w:r>
    </w:p>
    <w:p w:rsidR="008F187A" w:rsidRDefault="00780457">
      <w:pPr>
        <w:ind w:firstLine="708"/>
        <w:jc w:val="both"/>
      </w:pPr>
      <w:r>
        <w:t>По виду родительские собрания можно разделить и охарактеризовать таким образом:</w:t>
      </w:r>
      <w:r>
        <w:br/>
        <w:t>1.Организационные, где составляются и утверждаются планы работы, избирается родительский комитет, распределяются общественные поручения, разрабатываются мероприятия с участием родителей;</w:t>
      </w:r>
    </w:p>
    <w:p w:rsidR="008F187A" w:rsidRDefault="00780457">
      <w:pPr>
        <w:ind w:firstLine="708"/>
        <w:jc w:val="both"/>
      </w:pPr>
      <w:r>
        <w:br/>
        <w:t>2. Тематические, посвященные обсуждению наиболее актуальных и сложных вопросов воспитания и развития учащихся данной группы;</w:t>
      </w:r>
    </w:p>
    <w:p w:rsidR="008F187A" w:rsidRDefault="00780457">
      <w:pPr>
        <w:jc w:val="both"/>
      </w:pPr>
      <w:r>
        <w:t xml:space="preserve">3. Итоговые, имеющие целью показать </w:t>
      </w:r>
      <w:proofErr w:type="spellStart"/>
      <w:r>
        <w:t>учебно</w:t>
      </w:r>
      <w:proofErr w:type="spellEnd"/>
      <w:r>
        <w:t xml:space="preserve"> – воспитательный процесс как средство развития личности ребенка, обратить внимание родителей на положительные и отрицательные явления жизни группы.</w:t>
      </w:r>
    </w:p>
    <w:p w:rsidR="008F187A" w:rsidRDefault="00780457">
      <w:pPr>
        <w:jc w:val="both"/>
        <w:rPr>
          <w:b/>
        </w:rPr>
      </w:pPr>
      <w:r>
        <w:br/>
        <w:t xml:space="preserve">Чтобы родители воспитанников захотели придти на родительское собрание и могли вынести для </w:t>
      </w:r>
      <w:r>
        <w:lastRenderedPageBreak/>
        <w:t xml:space="preserve">себя полезную и интересную информацию, при проведении собраний необходимо придерживаться таких </w:t>
      </w:r>
      <w:r>
        <w:rPr>
          <w:b/>
        </w:rPr>
        <w:t>правил:</w:t>
      </w:r>
    </w:p>
    <w:p w:rsidR="008F187A" w:rsidRDefault="00780457">
      <w:pPr>
        <w:jc w:val="both"/>
      </w:pPr>
      <w:r>
        <w:br/>
        <w:t>§ Родительское собрание должно просвещать родителей, а не констатировать ошибки и неудачи детей;</w:t>
      </w:r>
    </w:p>
    <w:p w:rsidR="008F187A" w:rsidRDefault="00780457">
      <w:pPr>
        <w:jc w:val="both"/>
      </w:pPr>
      <w:r>
        <w:t>§ Тема собрания должна учитывать возрастные особенности детей;</w:t>
      </w:r>
    </w:p>
    <w:p w:rsidR="008F187A" w:rsidRDefault="00780457">
      <w:pPr>
        <w:jc w:val="both"/>
      </w:pPr>
      <w:r>
        <w:t>§ Собрание должно носить как теоретический, так и практический характер: разбор ситуаций, тренинги, дискуссии и т.п.;</w:t>
      </w:r>
    </w:p>
    <w:p w:rsidR="008F187A" w:rsidRDefault="00780457">
      <w:pPr>
        <w:jc w:val="both"/>
      </w:pPr>
      <w:r>
        <w:t>§ Собрание не должно заниматься обсуждением и осуждением личностей воспитанников.</w:t>
      </w:r>
    </w:p>
    <w:p w:rsidR="008F187A" w:rsidRDefault="00780457">
      <w:pPr>
        <w:jc w:val="both"/>
      </w:pPr>
      <w:r>
        <w:br/>
        <w:t xml:space="preserve">            Определяя форму родительского собрания, нужно помнить, что постоянные лекции и беседы могут наскучить родителям учащихся и не всегда будут иметь положительный результат. В практике педагогов дошкольного блока используются </w:t>
      </w:r>
      <w:r>
        <w:rPr>
          <w:b/>
        </w:rPr>
        <w:t xml:space="preserve">нетрадиционные формы </w:t>
      </w:r>
      <w:r>
        <w:t xml:space="preserve">проведения собраний. </w:t>
      </w:r>
    </w:p>
    <w:p w:rsidR="008F187A" w:rsidRDefault="00780457">
      <w:pPr>
        <w:jc w:val="both"/>
      </w:pPr>
      <w:r>
        <w:t xml:space="preserve">Среди них: </w:t>
      </w:r>
    </w:p>
    <w:p w:rsidR="008F187A" w:rsidRDefault="00780457">
      <w:pPr>
        <w:jc w:val="both"/>
      </w:pPr>
      <w:r>
        <w:rPr>
          <w:b/>
        </w:rPr>
        <w:t>педагогическая мастерская</w:t>
      </w:r>
      <w:r>
        <w:t>, организационно –</w:t>
      </w:r>
      <w:proofErr w:type="spellStart"/>
      <w:r>
        <w:t>деятельностная</w:t>
      </w:r>
      <w:proofErr w:type="spellEnd"/>
      <w:r>
        <w:t xml:space="preserve"> игра, конференция, диспут, практикум, совместные собрания детей и родителей, собрание – конкурс.</w:t>
      </w:r>
      <w:r>
        <w:br/>
        <w:t xml:space="preserve">В мастерской участники расстаются со своими традиционными ролями и это </w:t>
      </w:r>
      <w:proofErr w:type="spellStart"/>
      <w:r>
        <w:t>растождествление</w:t>
      </w:r>
      <w:proofErr w:type="spellEnd"/>
      <w:r>
        <w:t xml:space="preserve"> становится залогом сотворчества, глубокого взаимного интереса. Эта технология помогает включить в работу собрания каждого родителя, создает условия для проявления творческих способностей участников.</w:t>
      </w:r>
    </w:p>
    <w:p w:rsidR="008F187A" w:rsidRDefault="00780457">
      <w:pPr>
        <w:jc w:val="both"/>
      </w:pPr>
      <w:r>
        <w:t xml:space="preserve">            </w:t>
      </w:r>
      <w:r>
        <w:rPr>
          <w:b/>
        </w:rPr>
        <w:t>Собрание – деловая игра</w:t>
      </w:r>
      <w:r>
        <w:t xml:space="preserve"> имеет своей целью выявить в ходе игры представления родителей по обозначенной проблеме, путях и способах ее решения, а так же способствовать сплочению родительского коллектива, формированию доброжелательных и доверительных отношений между родителями и педагогами.</w:t>
      </w:r>
    </w:p>
    <w:p w:rsidR="008F187A" w:rsidRDefault="00780457">
      <w:pPr>
        <w:jc w:val="both"/>
      </w:pPr>
      <w:r>
        <w:t>Работа родителей на собрании проходит по группам, которые могут быть такими: «дети», «администрация школы», «воспитатели», «родители», и в соответствии с полученным названием участники будут выполнять определенную роль в игре. Группу экспертов может возглавить школьный психолог. Каждая группа готовит свой анализ проблемы и излагает способ ее решения. В конце игры проходит самооценка участников, в ходе которой каждому родителю необходимо продолжить фразу: работая с группой, я понял(а), что…</w:t>
      </w:r>
      <w:r>
        <w:br/>
        <w:t xml:space="preserve">           </w:t>
      </w:r>
      <w:r>
        <w:rPr>
          <w:b/>
        </w:rPr>
        <w:t>Собрание – конкурсы</w:t>
      </w:r>
      <w:r>
        <w:t xml:space="preserve"> могут быть проведены под такими названиями: «Папа, мама, я – читающая семья» или «Папа, мама, я – спортивная семья», на которых, получив информацию к размышлению о значении родителей в воспитании у детей любви к книге и спорту, участники могут тут же продемонстрировать свои успехи в данных областях.</w:t>
      </w:r>
      <w:r>
        <w:br/>
        <w:t xml:space="preserve">           </w:t>
      </w:r>
      <w:r>
        <w:rPr>
          <w:b/>
        </w:rPr>
        <w:t>Собрание – практикум</w:t>
      </w:r>
      <w:r>
        <w:t xml:space="preserve"> не только знакомит родителей с какими – то понятием, но и в ходе собрания обучает социальным упражнениям, помогает применить полученную информацию на практике. Например, одна из тем такого собрания может звучать так: «Как помочь ребенку стать внимательным», где участники знакомятся с понятием внимания и его основными свойствами, изучают и демонстрируют игры и упражнения по развитию внимания.</w:t>
      </w:r>
    </w:p>
    <w:p w:rsidR="008F187A" w:rsidRDefault="00780457">
      <w:pPr>
        <w:jc w:val="both"/>
      </w:pPr>
      <w:r>
        <w:t xml:space="preserve">            Родительские собрания условно можно разделить на три части – вступительную, основную и заключительную, назначение каждой из которых хорошо известно классным руководителям. Хотелось бы обратить внимание еще на один момент родительского собрания, который можно назвать его послесловием. Для выяснения результативности коллективного обсуждения той или иной проблемы необходимо возвращаться к ней на следующих собраниях, в ходе которых может быть использован метод решения родителями педагогических задач – ситуаций по ранее рассмотренной проблеме семейного воспитания.</w:t>
      </w:r>
    </w:p>
    <w:p w:rsidR="008F187A" w:rsidRDefault="008F187A"/>
    <w:p w:rsidR="008F187A" w:rsidRDefault="008F187A"/>
    <w:p w:rsidR="008F187A" w:rsidRDefault="008F187A"/>
    <w:p w:rsidR="008F187A" w:rsidRDefault="008F187A"/>
    <w:p w:rsidR="008F187A" w:rsidRDefault="008F187A">
      <w:pPr>
        <w:rPr>
          <w:b/>
          <w:sz w:val="28"/>
          <w:szCs w:val="28"/>
        </w:rPr>
      </w:pPr>
    </w:p>
    <w:p w:rsidR="008F187A" w:rsidRDefault="008F187A">
      <w:pPr>
        <w:rPr>
          <w:b/>
          <w:sz w:val="28"/>
          <w:szCs w:val="28"/>
        </w:rPr>
      </w:pPr>
    </w:p>
    <w:p w:rsidR="008F187A" w:rsidRDefault="008F187A">
      <w:pPr>
        <w:rPr>
          <w:b/>
          <w:sz w:val="28"/>
          <w:szCs w:val="28"/>
        </w:rPr>
      </w:pPr>
    </w:p>
    <w:p w:rsidR="008F187A" w:rsidRDefault="008F187A">
      <w:pPr>
        <w:rPr>
          <w:b/>
          <w:sz w:val="28"/>
          <w:szCs w:val="28"/>
        </w:rPr>
      </w:pPr>
    </w:p>
    <w:p w:rsidR="008F187A" w:rsidRDefault="008F187A">
      <w:pPr>
        <w:rPr>
          <w:b/>
          <w:sz w:val="28"/>
          <w:szCs w:val="28"/>
        </w:rPr>
      </w:pPr>
    </w:p>
    <w:sectPr w:rsidR="008F187A" w:rsidSect="00471914">
      <w:pgSz w:w="11906" w:h="16838"/>
      <w:pgMar w:top="567" w:right="851" w:bottom="56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80457"/>
    <w:rsid w:val="00042B50"/>
    <w:rsid w:val="00303E7F"/>
    <w:rsid w:val="00471914"/>
    <w:rsid w:val="00674F82"/>
    <w:rsid w:val="006C2079"/>
    <w:rsid w:val="00780457"/>
    <w:rsid w:val="008F1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87A"/>
    <w:pPr>
      <w:suppressAutoHyphens/>
    </w:pPr>
    <w:rPr>
      <w:sz w:val="24"/>
      <w:szCs w:val="24"/>
      <w:lang w:eastAsia="ar-SA"/>
    </w:rPr>
  </w:style>
  <w:style w:type="paragraph" w:styleId="3">
    <w:name w:val="heading 3"/>
    <w:basedOn w:val="a"/>
    <w:next w:val="a"/>
    <w:qFormat/>
    <w:rsid w:val="008F187A"/>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0"/>
    <w:qFormat/>
    <w:rsid w:val="008F187A"/>
    <w:pPr>
      <w:tabs>
        <w:tab w:val="num" w:pos="864"/>
      </w:tabs>
      <w:spacing w:before="280" w:after="280"/>
      <w:ind w:left="864" w:hanging="864"/>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F187A"/>
    <w:rPr>
      <w:rFonts w:ascii="Symbol" w:hAnsi="Symbol"/>
      <w:sz w:val="20"/>
    </w:rPr>
  </w:style>
  <w:style w:type="character" w:customStyle="1" w:styleId="WW8Num1z1">
    <w:name w:val="WW8Num1z1"/>
    <w:rsid w:val="008F187A"/>
    <w:rPr>
      <w:rFonts w:ascii="Courier New" w:hAnsi="Courier New"/>
      <w:sz w:val="20"/>
    </w:rPr>
  </w:style>
  <w:style w:type="character" w:customStyle="1" w:styleId="WW8Num1z2">
    <w:name w:val="WW8Num1z2"/>
    <w:rsid w:val="008F187A"/>
    <w:rPr>
      <w:rFonts w:ascii="Wingdings" w:hAnsi="Wingdings"/>
      <w:sz w:val="20"/>
    </w:rPr>
  </w:style>
  <w:style w:type="character" w:customStyle="1" w:styleId="1">
    <w:name w:val="Основной шрифт абзаца1"/>
    <w:rsid w:val="008F187A"/>
  </w:style>
  <w:style w:type="character" w:styleId="a4">
    <w:name w:val="Strong"/>
    <w:basedOn w:val="1"/>
    <w:qFormat/>
    <w:rsid w:val="008F187A"/>
    <w:rPr>
      <w:b/>
      <w:bCs/>
    </w:rPr>
  </w:style>
  <w:style w:type="character" w:styleId="a5">
    <w:name w:val="Emphasis"/>
    <w:basedOn w:val="1"/>
    <w:qFormat/>
    <w:rsid w:val="008F187A"/>
    <w:rPr>
      <w:i/>
      <w:iCs/>
    </w:rPr>
  </w:style>
  <w:style w:type="character" w:customStyle="1" w:styleId="apple-style-span">
    <w:name w:val="apple-style-span"/>
    <w:basedOn w:val="1"/>
    <w:rsid w:val="008F187A"/>
  </w:style>
  <w:style w:type="paragraph" w:customStyle="1" w:styleId="a6">
    <w:name w:val="Заголовок"/>
    <w:basedOn w:val="a"/>
    <w:next w:val="a0"/>
    <w:rsid w:val="008F187A"/>
    <w:pPr>
      <w:keepNext/>
      <w:spacing w:before="240" w:after="120"/>
    </w:pPr>
    <w:rPr>
      <w:rFonts w:ascii="Arial" w:eastAsia="SimSun" w:hAnsi="Arial" w:cs="Mangal"/>
      <w:sz w:val="28"/>
      <w:szCs w:val="28"/>
    </w:rPr>
  </w:style>
  <w:style w:type="paragraph" w:styleId="a0">
    <w:name w:val="Body Text"/>
    <w:basedOn w:val="a"/>
    <w:rsid w:val="008F187A"/>
    <w:pPr>
      <w:spacing w:after="120"/>
    </w:pPr>
  </w:style>
  <w:style w:type="paragraph" w:styleId="a7">
    <w:name w:val="List"/>
    <w:basedOn w:val="a0"/>
    <w:rsid w:val="008F187A"/>
    <w:rPr>
      <w:rFonts w:ascii="Arial" w:hAnsi="Arial" w:cs="Mangal"/>
    </w:rPr>
  </w:style>
  <w:style w:type="paragraph" w:customStyle="1" w:styleId="10">
    <w:name w:val="Название1"/>
    <w:basedOn w:val="a"/>
    <w:rsid w:val="008F187A"/>
    <w:pPr>
      <w:suppressLineNumbers/>
      <w:spacing w:before="120" w:after="120"/>
    </w:pPr>
    <w:rPr>
      <w:rFonts w:ascii="Arial" w:hAnsi="Arial" w:cs="Mangal"/>
      <w:i/>
      <w:iCs/>
      <w:sz w:val="20"/>
    </w:rPr>
  </w:style>
  <w:style w:type="paragraph" w:customStyle="1" w:styleId="11">
    <w:name w:val="Указатель1"/>
    <w:basedOn w:val="a"/>
    <w:rsid w:val="008F187A"/>
    <w:pPr>
      <w:suppressLineNumbers/>
    </w:pPr>
    <w:rPr>
      <w:rFonts w:ascii="Arial" w:hAnsi="Arial" w:cs="Mangal"/>
    </w:rPr>
  </w:style>
  <w:style w:type="paragraph" w:styleId="a8">
    <w:name w:val="Normal (Web)"/>
    <w:basedOn w:val="a"/>
    <w:rsid w:val="008F187A"/>
    <w:pPr>
      <w:spacing w:before="280" w:after="280"/>
    </w:pPr>
  </w:style>
  <w:style w:type="paragraph" w:styleId="a9">
    <w:name w:val="Balloon Text"/>
    <w:basedOn w:val="a"/>
    <w:link w:val="aa"/>
    <w:uiPriority w:val="99"/>
    <w:semiHidden/>
    <w:unhideWhenUsed/>
    <w:rsid w:val="00042B50"/>
    <w:rPr>
      <w:rFonts w:ascii="Tahoma" w:hAnsi="Tahoma" w:cs="Tahoma"/>
      <w:sz w:val="16"/>
      <w:szCs w:val="16"/>
    </w:rPr>
  </w:style>
  <w:style w:type="character" w:customStyle="1" w:styleId="aa">
    <w:name w:val="Текст выноски Знак"/>
    <w:basedOn w:val="a1"/>
    <w:link w:val="a9"/>
    <w:uiPriority w:val="99"/>
    <w:semiHidden/>
    <w:rsid w:val="00042B5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Нетрадиционные формы работы с родителями</dc:title>
  <dc:creator>Paradise</dc:creator>
  <cp:lastModifiedBy>1</cp:lastModifiedBy>
  <cp:revision>6</cp:revision>
  <cp:lastPrinted>2011-02-15T11:42:00Z</cp:lastPrinted>
  <dcterms:created xsi:type="dcterms:W3CDTF">2015-12-17T11:48:00Z</dcterms:created>
  <dcterms:modified xsi:type="dcterms:W3CDTF">2015-12-17T20:03:00Z</dcterms:modified>
</cp:coreProperties>
</file>