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22" w:rsidRDefault="00152422" w:rsidP="00045EA9">
      <w:pPr>
        <w:spacing w:after="0"/>
        <w:ind w:firstLine="708"/>
        <w:jc w:val="center"/>
        <w:rPr>
          <w:rFonts w:ascii="Times New Roman" w:hAnsi="Times New Roman"/>
          <w:b/>
          <w:sz w:val="28"/>
          <w:szCs w:val="28"/>
        </w:rPr>
      </w:pPr>
      <w:r>
        <w:rPr>
          <w:rFonts w:ascii="Times New Roman" w:hAnsi="Times New Roman"/>
          <w:b/>
          <w:noProof/>
          <w:sz w:val="28"/>
          <w:szCs w:val="28"/>
        </w:rPr>
        <w:drawing>
          <wp:inline distT="0" distB="0" distL="0" distR="0">
            <wp:extent cx="5940425" cy="8163597"/>
            <wp:effectExtent l="19050" t="0" r="3175" b="0"/>
            <wp:docPr id="1" name="Рисунок 1" descr="C:\Users\PC2\Desktop\Пер. шаги в мир нар. тан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Пер. шаги в мир нар. танца.jpeg"/>
                    <pic:cNvPicPr>
                      <a:picLocks noChangeAspect="1" noChangeArrowheads="1"/>
                    </pic:cNvPicPr>
                  </pic:nvPicPr>
                  <pic:blipFill>
                    <a:blip r:embed="rId6"/>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152422" w:rsidRDefault="00152422" w:rsidP="00045EA9">
      <w:pPr>
        <w:spacing w:after="0"/>
        <w:ind w:firstLine="708"/>
        <w:jc w:val="center"/>
        <w:rPr>
          <w:rFonts w:ascii="Times New Roman" w:hAnsi="Times New Roman"/>
          <w:b/>
          <w:sz w:val="28"/>
          <w:szCs w:val="28"/>
        </w:rPr>
      </w:pPr>
    </w:p>
    <w:p w:rsidR="00152422" w:rsidRDefault="00152422" w:rsidP="00045EA9">
      <w:pPr>
        <w:spacing w:after="0"/>
        <w:ind w:firstLine="708"/>
        <w:jc w:val="center"/>
        <w:rPr>
          <w:rFonts w:ascii="Times New Roman" w:hAnsi="Times New Roman"/>
          <w:b/>
          <w:sz w:val="28"/>
          <w:szCs w:val="28"/>
        </w:rPr>
      </w:pPr>
    </w:p>
    <w:p w:rsidR="00152422" w:rsidRDefault="00152422" w:rsidP="00045EA9">
      <w:pPr>
        <w:spacing w:after="0"/>
        <w:ind w:firstLine="708"/>
        <w:jc w:val="center"/>
        <w:rPr>
          <w:rFonts w:ascii="Times New Roman" w:hAnsi="Times New Roman"/>
          <w:b/>
          <w:sz w:val="28"/>
          <w:szCs w:val="28"/>
        </w:rPr>
      </w:pPr>
    </w:p>
    <w:p w:rsidR="00152422" w:rsidRDefault="00152422" w:rsidP="00045EA9">
      <w:pPr>
        <w:spacing w:after="0"/>
        <w:ind w:firstLine="708"/>
        <w:jc w:val="center"/>
        <w:rPr>
          <w:rFonts w:ascii="Times New Roman" w:hAnsi="Times New Roman"/>
          <w:b/>
          <w:sz w:val="28"/>
          <w:szCs w:val="28"/>
        </w:rPr>
      </w:pPr>
    </w:p>
    <w:p w:rsidR="00AD641F" w:rsidRPr="00064A11" w:rsidRDefault="00AD641F" w:rsidP="00045EA9">
      <w:pPr>
        <w:spacing w:after="0"/>
        <w:ind w:firstLine="708"/>
        <w:jc w:val="center"/>
        <w:rPr>
          <w:rFonts w:ascii="Times New Roman" w:hAnsi="Times New Roman"/>
          <w:b/>
          <w:sz w:val="28"/>
          <w:szCs w:val="28"/>
        </w:rPr>
      </w:pPr>
      <w:r w:rsidRPr="00064A11">
        <w:rPr>
          <w:rFonts w:ascii="Times New Roman" w:hAnsi="Times New Roman"/>
          <w:b/>
          <w:sz w:val="28"/>
          <w:szCs w:val="28"/>
        </w:rPr>
        <w:lastRenderedPageBreak/>
        <w:t>Пояснительная записка</w:t>
      </w:r>
    </w:p>
    <w:p w:rsidR="00AD641F" w:rsidRPr="00064A11" w:rsidRDefault="00045EA9" w:rsidP="00045EA9">
      <w:pPr>
        <w:spacing w:after="0"/>
        <w:ind w:firstLine="426"/>
        <w:jc w:val="both"/>
        <w:rPr>
          <w:rFonts w:ascii="Times New Roman" w:hAnsi="Times New Roman"/>
          <w:sz w:val="28"/>
          <w:szCs w:val="28"/>
        </w:rPr>
      </w:pPr>
      <w:r>
        <w:rPr>
          <w:rFonts w:ascii="Times New Roman" w:hAnsi="Times New Roman"/>
          <w:sz w:val="28"/>
          <w:szCs w:val="28"/>
        </w:rPr>
        <w:tab/>
        <w:t xml:space="preserve">Сегодня </w:t>
      </w:r>
      <w:r w:rsidR="00AD641F" w:rsidRPr="00064A11">
        <w:rPr>
          <w:rFonts w:ascii="Times New Roman" w:hAnsi="Times New Roman"/>
          <w:sz w:val="28"/>
          <w:szCs w:val="28"/>
        </w:rPr>
        <w:t xml:space="preserve"> воспитание гражданина и патриота, знающего и любящего свою Родину. Народное искусство позволяет приобщить детей к духовной культуре своего народа, частью которой он является.</w:t>
      </w:r>
    </w:p>
    <w:p w:rsidR="00AD641F" w:rsidRPr="00064A11" w:rsidRDefault="00AD641F" w:rsidP="00045EA9">
      <w:pPr>
        <w:spacing w:after="0"/>
        <w:ind w:firstLine="426"/>
        <w:jc w:val="both"/>
        <w:rPr>
          <w:rFonts w:ascii="Times New Roman" w:hAnsi="Times New Roman"/>
          <w:b/>
          <w:sz w:val="28"/>
          <w:szCs w:val="28"/>
        </w:rPr>
      </w:pPr>
      <w:r w:rsidRPr="00064A11">
        <w:rPr>
          <w:rFonts w:ascii="Times New Roman" w:hAnsi="Times New Roman"/>
          <w:sz w:val="28"/>
          <w:szCs w:val="28"/>
        </w:rPr>
        <w:t xml:space="preserve"> </w:t>
      </w:r>
      <w:r w:rsidR="00045EA9">
        <w:rPr>
          <w:rFonts w:ascii="Times New Roman" w:hAnsi="Times New Roman"/>
          <w:sz w:val="28"/>
          <w:szCs w:val="28"/>
        </w:rPr>
        <w:tab/>
      </w:r>
      <w:r w:rsidRPr="00064A11">
        <w:rPr>
          <w:rFonts w:ascii="Times New Roman" w:hAnsi="Times New Roman"/>
          <w:sz w:val="28"/>
          <w:szCs w:val="28"/>
        </w:rPr>
        <w:t xml:space="preserve">Это приоритетное направление, выдвинутое и поддерживаемое на государственном уровне, призвано способствовать приобщению населения, особенно молодого поколения к традиционной культуре народа.  </w:t>
      </w:r>
    </w:p>
    <w:p w:rsidR="00AD641F" w:rsidRDefault="00AD641F" w:rsidP="00045EA9">
      <w:pPr>
        <w:pStyle w:val="a3"/>
        <w:spacing w:before="0" w:beforeAutospacing="0" w:after="0" w:afterAutospacing="0" w:line="276" w:lineRule="auto"/>
        <w:ind w:firstLine="708"/>
        <w:jc w:val="both"/>
        <w:rPr>
          <w:sz w:val="28"/>
          <w:szCs w:val="28"/>
        </w:rPr>
      </w:pPr>
      <w:r w:rsidRPr="00064A11">
        <w:rPr>
          <w:sz w:val="28"/>
          <w:szCs w:val="28"/>
        </w:rPr>
        <w:t>В настоящее время у детей школьного возраста наблюдается затухание эмоциональной отзывчивости на национальную музыку и танцы, снижение интереса к народной культуре, а иногда и агрессивное неприятие.</w:t>
      </w:r>
    </w:p>
    <w:p w:rsidR="00045EA9" w:rsidRPr="005A6552" w:rsidRDefault="005A6552" w:rsidP="005A6552">
      <w:pPr>
        <w:spacing w:after="0"/>
        <w:ind w:firstLine="708"/>
        <w:jc w:val="both"/>
        <w:rPr>
          <w:rFonts w:ascii="Times New Roman" w:hAnsi="Times New Roman" w:cs="Times New Roman"/>
          <w:b/>
          <w:sz w:val="28"/>
          <w:szCs w:val="28"/>
        </w:rPr>
      </w:pPr>
      <w:proofErr w:type="gramStart"/>
      <w:r w:rsidRPr="005A6552">
        <w:rPr>
          <w:rFonts w:ascii="Times New Roman" w:hAnsi="Times New Roman" w:cs="Times New Roman"/>
          <w:sz w:val="28"/>
          <w:szCs w:val="28"/>
          <w:shd w:val="clear" w:color="auto" w:fill="FFFFFF"/>
        </w:rPr>
        <w:t xml:space="preserve">Дополнительная общеобразовательная программа разработана в соответствии с Федеральным Законом от 29.12.2012г. №273-ФЗ «Об образовании в Российской Федерации», приказом Министерства образования и науки Российской Федерации от 29.08.2013г. №1008 «Об утверждении Порядка организации и осуществления образовательной деятельности по дополнительным общеобразовательным программам», </w:t>
      </w:r>
      <w:r w:rsidRPr="005A6552">
        <w:rPr>
          <w:rFonts w:ascii="Times New Roman" w:hAnsi="Times New Roman" w:cs="Times New Roman"/>
          <w:sz w:val="28"/>
          <w:szCs w:val="28"/>
        </w:rPr>
        <w:t>Постановлением Главного государственного санитарного врача РФ от 04.07.2014 №41 «Об утверждении СанПиН 2.4.4.3172-14 «Санитарно-эпидемиологические требования к устройству, содержанию</w:t>
      </w:r>
      <w:proofErr w:type="gramEnd"/>
      <w:r w:rsidRPr="005A6552">
        <w:rPr>
          <w:rFonts w:ascii="Times New Roman" w:hAnsi="Times New Roman" w:cs="Times New Roman"/>
          <w:sz w:val="28"/>
          <w:szCs w:val="28"/>
        </w:rPr>
        <w:t xml:space="preserve"> и организации режима работы образовательных организаций дополнительного образования детей»</w:t>
      </w:r>
      <w:r w:rsidRPr="005A6552">
        <w:rPr>
          <w:rFonts w:ascii="Times New Roman" w:hAnsi="Times New Roman" w:cs="Times New Roman"/>
          <w:sz w:val="28"/>
          <w:szCs w:val="28"/>
          <w:shd w:val="clear" w:color="auto" w:fill="FFFFFF"/>
        </w:rPr>
        <w:t>, письмом Минобрнауки РФ от 11.12.2006г. №06-1844 «О Примерных требованиях к программам дополнительного образования детей».</w:t>
      </w:r>
    </w:p>
    <w:p w:rsidR="00BB2E6C" w:rsidRDefault="00BB2E6C" w:rsidP="00045EA9">
      <w:pPr>
        <w:spacing w:after="0"/>
        <w:jc w:val="both"/>
        <w:rPr>
          <w:rFonts w:ascii="Times New Roman" w:hAnsi="Times New Roman"/>
          <w:b/>
          <w:sz w:val="28"/>
          <w:szCs w:val="28"/>
        </w:rPr>
      </w:pPr>
    </w:p>
    <w:p w:rsidR="00045EA9" w:rsidRPr="00064A11" w:rsidRDefault="00045EA9" w:rsidP="00045EA9">
      <w:pPr>
        <w:spacing w:after="0"/>
        <w:jc w:val="both"/>
        <w:rPr>
          <w:rFonts w:ascii="Times New Roman" w:hAnsi="Times New Roman"/>
          <w:sz w:val="28"/>
          <w:szCs w:val="28"/>
        </w:rPr>
      </w:pPr>
      <w:r>
        <w:rPr>
          <w:rFonts w:ascii="Times New Roman" w:hAnsi="Times New Roman"/>
          <w:b/>
          <w:sz w:val="28"/>
          <w:szCs w:val="28"/>
        </w:rPr>
        <w:t>Н</w:t>
      </w:r>
      <w:r w:rsidRPr="006F1587">
        <w:rPr>
          <w:rFonts w:ascii="Times New Roman" w:hAnsi="Times New Roman"/>
          <w:b/>
          <w:sz w:val="28"/>
          <w:szCs w:val="28"/>
        </w:rPr>
        <w:t>аправленность</w:t>
      </w:r>
      <w:r w:rsidRPr="00011715">
        <w:rPr>
          <w:rFonts w:ascii="Times New Roman" w:hAnsi="Times New Roman"/>
          <w:sz w:val="28"/>
          <w:szCs w:val="28"/>
        </w:rPr>
        <w:t xml:space="preserve"> </w:t>
      </w:r>
      <w:r>
        <w:rPr>
          <w:rFonts w:ascii="Times New Roman" w:hAnsi="Times New Roman"/>
          <w:sz w:val="28"/>
          <w:szCs w:val="28"/>
        </w:rPr>
        <w:t>программы  художественн</w:t>
      </w:r>
      <w:r w:rsidRPr="00011715">
        <w:rPr>
          <w:rFonts w:ascii="Times New Roman" w:hAnsi="Times New Roman"/>
          <w:sz w:val="28"/>
          <w:szCs w:val="28"/>
        </w:rPr>
        <w:t xml:space="preserve">ая. </w:t>
      </w:r>
    </w:p>
    <w:p w:rsidR="00045EA9" w:rsidRDefault="00045EA9" w:rsidP="00045EA9">
      <w:pPr>
        <w:spacing w:after="0"/>
        <w:jc w:val="both"/>
        <w:rPr>
          <w:rFonts w:ascii="Times New Roman" w:hAnsi="Times New Roman"/>
          <w:b/>
          <w:sz w:val="28"/>
          <w:szCs w:val="28"/>
        </w:rPr>
      </w:pPr>
    </w:p>
    <w:p w:rsidR="00045EA9" w:rsidRDefault="00045EA9" w:rsidP="00045EA9">
      <w:pPr>
        <w:spacing w:after="0"/>
        <w:jc w:val="both"/>
        <w:rPr>
          <w:rFonts w:ascii="Times New Roman" w:hAnsi="Times New Roman"/>
          <w:sz w:val="28"/>
          <w:szCs w:val="28"/>
        </w:rPr>
      </w:pPr>
      <w:r w:rsidRPr="00064A11">
        <w:rPr>
          <w:rFonts w:ascii="Times New Roman" w:hAnsi="Times New Roman"/>
          <w:b/>
          <w:sz w:val="28"/>
          <w:szCs w:val="28"/>
        </w:rPr>
        <w:t>Актуальность</w:t>
      </w:r>
      <w:r w:rsidR="009A2025">
        <w:rPr>
          <w:rFonts w:ascii="Times New Roman" w:hAnsi="Times New Roman"/>
          <w:b/>
          <w:sz w:val="28"/>
          <w:szCs w:val="28"/>
        </w:rPr>
        <w:t xml:space="preserve"> программы</w:t>
      </w:r>
    </w:p>
    <w:p w:rsidR="00AD641F" w:rsidRPr="00064A11" w:rsidRDefault="00AD641F" w:rsidP="00045EA9">
      <w:pPr>
        <w:pStyle w:val="a3"/>
        <w:spacing w:before="0" w:beforeAutospacing="0" w:after="0" w:afterAutospacing="0" w:line="276" w:lineRule="auto"/>
        <w:ind w:firstLine="708"/>
        <w:jc w:val="both"/>
        <w:rPr>
          <w:color w:val="000000"/>
          <w:sz w:val="28"/>
          <w:szCs w:val="28"/>
        </w:rPr>
      </w:pPr>
      <w:proofErr w:type="gramStart"/>
      <w:r w:rsidRPr="00064A11">
        <w:rPr>
          <w:sz w:val="28"/>
          <w:szCs w:val="28"/>
        </w:rPr>
        <w:t xml:space="preserve">В городе Нефтеюганске  большинство танцевальных коллективов не обучают народным танцам, являющимися основой  культурного наследия  </w:t>
      </w:r>
      <w:r w:rsidRPr="00064A11">
        <w:rPr>
          <w:color w:val="000000"/>
          <w:sz w:val="28"/>
          <w:szCs w:val="28"/>
        </w:rPr>
        <w:t>многонациональн</w:t>
      </w:r>
      <w:r w:rsidR="00045EA9">
        <w:rPr>
          <w:color w:val="000000"/>
          <w:sz w:val="28"/>
          <w:szCs w:val="28"/>
        </w:rPr>
        <w:t>ого населения нашего округа.</w:t>
      </w:r>
      <w:proofErr w:type="gramEnd"/>
      <w:r w:rsidR="00045EA9">
        <w:rPr>
          <w:color w:val="000000"/>
          <w:sz w:val="28"/>
          <w:szCs w:val="28"/>
        </w:rPr>
        <w:t xml:space="preserve"> </w:t>
      </w:r>
      <w:r w:rsidRPr="00064A11">
        <w:rPr>
          <w:color w:val="000000"/>
          <w:sz w:val="28"/>
          <w:szCs w:val="28"/>
        </w:rPr>
        <w:t>Они предлагают  современное нап</w:t>
      </w:r>
      <w:r w:rsidR="00045EA9">
        <w:rPr>
          <w:color w:val="000000"/>
          <w:sz w:val="28"/>
          <w:szCs w:val="28"/>
        </w:rPr>
        <w:t>равление танца - тиктоник, гоу-</w:t>
      </w:r>
      <w:r w:rsidRPr="00064A11">
        <w:rPr>
          <w:color w:val="000000"/>
          <w:sz w:val="28"/>
          <w:szCs w:val="28"/>
        </w:rPr>
        <w:t>гоу, клубные танцы,  которое не принадлежит  к традиционной культуре народов России, не воспитывает в ребёнке чувства патриотизма.</w:t>
      </w:r>
    </w:p>
    <w:p w:rsidR="00AD641F" w:rsidRPr="00064A11" w:rsidRDefault="00AD641F" w:rsidP="00045EA9">
      <w:pPr>
        <w:pStyle w:val="a3"/>
        <w:spacing w:before="0" w:beforeAutospacing="0" w:after="0" w:afterAutospacing="0" w:line="276" w:lineRule="auto"/>
        <w:ind w:firstLine="708"/>
        <w:jc w:val="both"/>
        <w:rPr>
          <w:color w:val="000000"/>
          <w:kern w:val="16"/>
          <w:sz w:val="28"/>
          <w:szCs w:val="28"/>
        </w:rPr>
      </w:pPr>
      <w:r w:rsidRPr="00064A11">
        <w:rPr>
          <w:sz w:val="28"/>
          <w:szCs w:val="28"/>
        </w:rPr>
        <w:t xml:space="preserve">В этой связи народный танец, вобравший в себя многовековой опыт человеческой деятельности, выступает  как мощное средство воспитания </w:t>
      </w:r>
      <w:r w:rsidRPr="00064A11">
        <w:rPr>
          <w:rStyle w:val="hl"/>
          <w:sz w:val="28"/>
          <w:szCs w:val="28"/>
        </w:rPr>
        <w:t>подрастающего</w:t>
      </w:r>
      <w:r w:rsidRPr="00064A11">
        <w:rPr>
          <w:sz w:val="28"/>
          <w:szCs w:val="28"/>
        </w:rPr>
        <w:t xml:space="preserve"> поколения, как одно из сре</w:t>
      </w:r>
      <w:proofErr w:type="gramStart"/>
      <w:r w:rsidRPr="00064A11">
        <w:rPr>
          <w:sz w:val="28"/>
          <w:szCs w:val="28"/>
        </w:rPr>
        <w:t>дств пр</w:t>
      </w:r>
      <w:proofErr w:type="gramEnd"/>
      <w:r w:rsidRPr="00064A11">
        <w:rPr>
          <w:sz w:val="28"/>
          <w:szCs w:val="28"/>
        </w:rPr>
        <w:t>иобщения  ребенка к истокам национальной культуры,  формирования  нравственных  и творческих качеств  личности</w:t>
      </w:r>
      <w:r w:rsidRPr="00064A11">
        <w:rPr>
          <w:color w:val="000000"/>
          <w:kern w:val="16"/>
          <w:sz w:val="28"/>
          <w:szCs w:val="28"/>
        </w:rPr>
        <w:t>.</w:t>
      </w:r>
    </w:p>
    <w:p w:rsidR="00AD641F" w:rsidRPr="00064A11" w:rsidRDefault="00AD641F" w:rsidP="00045EA9">
      <w:pPr>
        <w:pStyle w:val="3"/>
        <w:spacing w:after="0" w:line="276" w:lineRule="auto"/>
        <w:ind w:left="0"/>
        <w:jc w:val="both"/>
        <w:rPr>
          <w:sz w:val="28"/>
          <w:szCs w:val="28"/>
        </w:rPr>
      </w:pPr>
      <w:r w:rsidRPr="00064A11">
        <w:rPr>
          <w:sz w:val="28"/>
          <w:szCs w:val="28"/>
        </w:rPr>
        <w:t xml:space="preserve">      </w:t>
      </w:r>
      <w:r w:rsidR="00045EA9">
        <w:rPr>
          <w:sz w:val="28"/>
          <w:szCs w:val="28"/>
        </w:rPr>
        <w:tab/>
      </w:r>
      <w:r w:rsidRPr="00064A11">
        <w:rPr>
          <w:sz w:val="28"/>
          <w:szCs w:val="28"/>
        </w:rPr>
        <w:t xml:space="preserve">Танец, как основа хореографического искусства, заключает в себе огромные возможности воздействия на ребенка.   Танцевальное искусство в </w:t>
      </w:r>
      <w:r w:rsidRPr="00064A11">
        <w:rPr>
          <w:sz w:val="28"/>
          <w:szCs w:val="28"/>
        </w:rPr>
        <w:lastRenderedPageBreak/>
        <w:t>современное время становится одним из самых действенных факторов формирования гармонически развитой, духовно богатой личности. Благодаря систематическому хореографическому образованию и воспитанию учащиеся приобретают общую эстетическую и танцевальную культуру, а развитие танцевальных и музыкальных способностей помогает более тонкому восприятию профессионального хореографического искусства.</w:t>
      </w:r>
    </w:p>
    <w:p w:rsidR="00AD641F" w:rsidRPr="00064A11" w:rsidRDefault="00AD641F" w:rsidP="00045EA9">
      <w:pPr>
        <w:spacing w:after="0"/>
        <w:ind w:firstLine="708"/>
        <w:jc w:val="both"/>
        <w:rPr>
          <w:rFonts w:ascii="Times New Roman" w:hAnsi="Times New Roman"/>
          <w:sz w:val="28"/>
          <w:szCs w:val="28"/>
        </w:rPr>
      </w:pPr>
      <w:r w:rsidRPr="00064A11">
        <w:rPr>
          <w:rFonts w:ascii="Times New Roman" w:hAnsi="Times New Roman"/>
          <w:sz w:val="28"/>
          <w:szCs w:val="28"/>
        </w:rPr>
        <w:t>Этот вид творчества соответствует основным запросам детей младшего и среднего школьного возраста – возможность неформального общения, преобладание творческой активности, наличие практически значимого результата, подготовка к профессиональной деятельности. Чрезвычайно актуальной является мысль Ж. Ж. Руссо о том, что ребенка следует обучать не только профессиональным навыкам, а искусству жить творчески, деятельно, постоянно раскрывая свой личностный потенциал.</w:t>
      </w:r>
    </w:p>
    <w:p w:rsidR="00045EA9" w:rsidRDefault="00045EA9" w:rsidP="00045EA9">
      <w:pPr>
        <w:spacing w:after="0"/>
        <w:jc w:val="both"/>
        <w:rPr>
          <w:rFonts w:ascii="Times New Roman" w:hAnsi="Times New Roman"/>
          <w:b/>
          <w:sz w:val="28"/>
          <w:szCs w:val="28"/>
        </w:rPr>
      </w:pPr>
    </w:p>
    <w:p w:rsidR="00AD641F" w:rsidRPr="00064A11" w:rsidRDefault="00AD641F" w:rsidP="00045EA9">
      <w:pPr>
        <w:spacing w:after="0"/>
        <w:jc w:val="both"/>
        <w:rPr>
          <w:rFonts w:ascii="Times New Roman" w:hAnsi="Times New Roman"/>
          <w:b/>
          <w:iCs/>
          <w:sz w:val="28"/>
          <w:szCs w:val="28"/>
        </w:rPr>
      </w:pPr>
      <w:r w:rsidRPr="00064A11">
        <w:rPr>
          <w:rFonts w:ascii="Times New Roman" w:hAnsi="Times New Roman"/>
          <w:b/>
          <w:iCs/>
          <w:sz w:val="28"/>
          <w:szCs w:val="28"/>
        </w:rPr>
        <w:t>Новизна</w:t>
      </w:r>
      <w:r w:rsidRPr="00064A11">
        <w:rPr>
          <w:rFonts w:ascii="Times New Roman" w:hAnsi="Times New Roman"/>
          <w:iCs/>
          <w:sz w:val="28"/>
          <w:szCs w:val="28"/>
        </w:rPr>
        <w:t xml:space="preserve"> </w:t>
      </w:r>
      <w:r w:rsidRPr="00064A11">
        <w:rPr>
          <w:rFonts w:ascii="Times New Roman" w:hAnsi="Times New Roman"/>
          <w:b/>
          <w:iCs/>
          <w:sz w:val="28"/>
          <w:szCs w:val="28"/>
        </w:rPr>
        <w:t>программы:</w:t>
      </w:r>
    </w:p>
    <w:p w:rsidR="00AD641F" w:rsidRPr="00064A11" w:rsidRDefault="00AD641F" w:rsidP="00045EA9">
      <w:pPr>
        <w:pStyle w:val="a4"/>
        <w:numPr>
          <w:ilvl w:val="0"/>
          <w:numId w:val="2"/>
        </w:numPr>
        <w:tabs>
          <w:tab w:val="clear" w:pos="2340"/>
          <w:tab w:val="num" w:pos="1418"/>
        </w:tabs>
        <w:spacing w:after="0"/>
        <w:ind w:left="0" w:hanging="284"/>
        <w:jc w:val="both"/>
        <w:rPr>
          <w:rFonts w:ascii="Times New Roman" w:hAnsi="Times New Roman"/>
          <w:iCs/>
          <w:sz w:val="28"/>
          <w:szCs w:val="28"/>
        </w:rPr>
      </w:pPr>
      <w:r w:rsidRPr="00064A11">
        <w:rPr>
          <w:rFonts w:ascii="Times New Roman" w:hAnsi="Times New Roman"/>
          <w:iCs/>
          <w:sz w:val="28"/>
          <w:szCs w:val="28"/>
        </w:rPr>
        <w:t xml:space="preserve"> внедрение в учебный процесс элементов модульной системы обучения, что создает благоприятные условия для развития ребенка путём обеспечения гибкости содержания обучения, приспособления к его индивидуальным потребностям  и уровню его базовой подготовки; </w:t>
      </w:r>
    </w:p>
    <w:p w:rsidR="00AD641F" w:rsidRPr="00064A11" w:rsidRDefault="00AD641F" w:rsidP="00045EA9">
      <w:pPr>
        <w:pStyle w:val="3"/>
        <w:numPr>
          <w:ilvl w:val="0"/>
          <w:numId w:val="2"/>
        </w:numPr>
        <w:tabs>
          <w:tab w:val="clear" w:pos="2340"/>
          <w:tab w:val="num" w:pos="1418"/>
        </w:tabs>
        <w:spacing w:after="0" w:line="276" w:lineRule="auto"/>
        <w:ind w:left="0" w:hanging="284"/>
        <w:jc w:val="both"/>
        <w:rPr>
          <w:color w:val="000000"/>
          <w:kern w:val="144"/>
          <w:sz w:val="28"/>
          <w:szCs w:val="28"/>
        </w:rPr>
      </w:pPr>
      <w:r w:rsidRPr="00064A11">
        <w:rPr>
          <w:color w:val="000000"/>
          <w:kern w:val="144"/>
          <w:sz w:val="28"/>
          <w:szCs w:val="28"/>
        </w:rPr>
        <w:t xml:space="preserve"> особая содержательная трактовка и построение ритмики как «входа» в народную хореографию;</w:t>
      </w:r>
    </w:p>
    <w:p w:rsidR="00AD641F" w:rsidRPr="00064A11" w:rsidRDefault="00AD641F" w:rsidP="00045EA9">
      <w:pPr>
        <w:pStyle w:val="3"/>
        <w:numPr>
          <w:ilvl w:val="0"/>
          <w:numId w:val="2"/>
        </w:numPr>
        <w:tabs>
          <w:tab w:val="clear" w:pos="2340"/>
          <w:tab w:val="num" w:pos="1418"/>
        </w:tabs>
        <w:spacing w:after="0" w:line="276" w:lineRule="auto"/>
        <w:ind w:left="0" w:hanging="284"/>
        <w:jc w:val="both"/>
        <w:rPr>
          <w:color w:val="000000"/>
          <w:kern w:val="144"/>
          <w:sz w:val="28"/>
          <w:szCs w:val="28"/>
        </w:rPr>
      </w:pPr>
      <w:r w:rsidRPr="00064A11">
        <w:rPr>
          <w:color w:val="000000"/>
          <w:kern w:val="144"/>
          <w:sz w:val="28"/>
          <w:szCs w:val="28"/>
        </w:rPr>
        <w:t xml:space="preserve"> доминантная основа народного танца,  комплексный подход к обучению;</w:t>
      </w:r>
    </w:p>
    <w:p w:rsidR="00AD641F" w:rsidRPr="00064A11" w:rsidRDefault="00AD641F" w:rsidP="00045EA9">
      <w:pPr>
        <w:pStyle w:val="3"/>
        <w:numPr>
          <w:ilvl w:val="0"/>
          <w:numId w:val="2"/>
        </w:numPr>
        <w:tabs>
          <w:tab w:val="clear" w:pos="2340"/>
          <w:tab w:val="num" w:pos="1418"/>
        </w:tabs>
        <w:spacing w:after="0" w:line="276" w:lineRule="auto"/>
        <w:ind w:left="0" w:hanging="284"/>
        <w:jc w:val="both"/>
        <w:rPr>
          <w:color w:val="000000"/>
          <w:kern w:val="144"/>
          <w:sz w:val="28"/>
          <w:szCs w:val="28"/>
        </w:rPr>
      </w:pPr>
      <w:r w:rsidRPr="00064A11">
        <w:rPr>
          <w:color w:val="000000"/>
          <w:kern w:val="144"/>
          <w:sz w:val="28"/>
          <w:szCs w:val="28"/>
        </w:rPr>
        <w:t xml:space="preserve"> использование методов-приемов собстве</w:t>
      </w:r>
      <w:r>
        <w:rPr>
          <w:color w:val="000000"/>
          <w:kern w:val="144"/>
          <w:sz w:val="28"/>
          <w:szCs w:val="28"/>
        </w:rPr>
        <w:t>нной разработки.</w:t>
      </w:r>
    </w:p>
    <w:p w:rsidR="008B4BA6" w:rsidRDefault="00AD641F" w:rsidP="00045EA9">
      <w:pPr>
        <w:pStyle w:val="1"/>
        <w:spacing w:before="0"/>
        <w:jc w:val="both"/>
        <w:rPr>
          <w:rFonts w:ascii="Times New Roman" w:hAnsi="Times New Roman"/>
          <w:b w:val="0"/>
          <w:color w:val="auto"/>
        </w:rPr>
      </w:pPr>
      <w:r w:rsidRPr="00064A11">
        <w:rPr>
          <w:rFonts w:ascii="Times New Roman" w:hAnsi="Times New Roman"/>
          <w:b w:val="0"/>
          <w:color w:val="auto"/>
        </w:rPr>
        <w:t xml:space="preserve"> </w:t>
      </w:r>
    </w:p>
    <w:p w:rsidR="00AD641F" w:rsidRPr="00064A11" w:rsidRDefault="00AD641F" w:rsidP="00045EA9">
      <w:pPr>
        <w:pStyle w:val="1"/>
        <w:spacing w:before="0"/>
        <w:jc w:val="both"/>
        <w:rPr>
          <w:rFonts w:ascii="Times New Roman" w:hAnsi="Times New Roman"/>
          <w:b w:val="0"/>
          <w:color w:val="auto"/>
        </w:rPr>
      </w:pPr>
      <w:r w:rsidRPr="00064A11">
        <w:rPr>
          <w:rFonts w:ascii="Times New Roman" w:hAnsi="Times New Roman"/>
          <w:color w:val="auto"/>
        </w:rPr>
        <w:t>Инновационность</w:t>
      </w:r>
      <w:r w:rsidRPr="00064A11">
        <w:rPr>
          <w:rFonts w:ascii="Times New Roman" w:hAnsi="Times New Roman"/>
          <w:b w:val="0"/>
          <w:color w:val="auto"/>
        </w:rPr>
        <w:t xml:space="preserve"> программы заключается в применении на занятиях новых педагогических технологий:</w:t>
      </w:r>
    </w:p>
    <w:p w:rsidR="00AD641F" w:rsidRPr="00064A11" w:rsidRDefault="00AD641F" w:rsidP="00045EA9">
      <w:pPr>
        <w:pStyle w:val="a4"/>
        <w:numPr>
          <w:ilvl w:val="0"/>
          <w:numId w:val="3"/>
        </w:numPr>
        <w:spacing w:after="0"/>
        <w:ind w:left="0"/>
        <w:rPr>
          <w:rFonts w:ascii="Times New Roman" w:hAnsi="Times New Roman"/>
          <w:sz w:val="28"/>
          <w:szCs w:val="28"/>
        </w:rPr>
      </w:pPr>
      <w:r w:rsidRPr="00064A11">
        <w:rPr>
          <w:rFonts w:ascii="Times New Roman" w:hAnsi="Times New Roman"/>
          <w:sz w:val="28"/>
          <w:szCs w:val="28"/>
        </w:rPr>
        <w:t>игровая;</w:t>
      </w:r>
    </w:p>
    <w:p w:rsidR="00AD641F" w:rsidRPr="00064A11" w:rsidRDefault="00AD641F" w:rsidP="00045EA9">
      <w:pPr>
        <w:pStyle w:val="a4"/>
        <w:numPr>
          <w:ilvl w:val="0"/>
          <w:numId w:val="3"/>
        </w:numPr>
        <w:spacing w:after="0"/>
        <w:ind w:left="0"/>
        <w:rPr>
          <w:rFonts w:ascii="Times New Roman" w:hAnsi="Times New Roman"/>
          <w:sz w:val="28"/>
          <w:szCs w:val="28"/>
        </w:rPr>
      </w:pPr>
      <w:r w:rsidRPr="00064A11">
        <w:rPr>
          <w:rFonts w:ascii="Times New Roman" w:hAnsi="Times New Roman"/>
          <w:sz w:val="28"/>
          <w:szCs w:val="28"/>
        </w:rPr>
        <w:t>обучение в сотрудничестве;</w:t>
      </w:r>
    </w:p>
    <w:p w:rsidR="00AD641F" w:rsidRPr="00AD641F" w:rsidRDefault="00AD641F" w:rsidP="00045EA9">
      <w:pPr>
        <w:pStyle w:val="a4"/>
        <w:numPr>
          <w:ilvl w:val="0"/>
          <w:numId w:val="3"/>
        </w:numPr>
        <w:spacing w:after="0"/>
        <w:ind w:left="0"/>
        <w:rPr>
          <w:rFonts w:ascii="Times New Roman" w:hAnsi="Times New Roman"/>
          <w:sz w:val="28"/>
          <w:szCs w:val="28"/>
        </w:rPr>
      </w:pPr>
      <w:r w:rsidRPr="00064A11">
        <w:rPr>
          <w:rFonts w:ascii="Times New Roman" w:hAnsi="Times New Roman"/>
          <w:sz w:val="28"/>
          <w:szCs w:val="28"/>
        </w:rPr>
        <w:t>вербальный компонент в обучении</w:t>
      </w:r>
      <w:r>
        <w:rPr>
          <w:rFonts w:ascii="Times New Roman" w:hAnsi="Times New Roman"/>
          <w:sz w:val="28"/>
          <w:szCs w:val="28"/>
        </w:rPr>
        <w:t>.</w:t>
      </w:r>
    </w:p>
    <w:p w:rsidR="008B4BA6" w:rsidRDefault="008B4BA6" w:rsidP="008B4BA6">
      <w:pPr>
        <w:spacing w:after="0"/>
        <w:jc w:val="both"/>
        <w:rPr>
          <w:rFonts w:ascii="Times New Roman" w:hAnsi="Times New Roman"/>
          <w:b/>
          <w:sz w:val="28"/>
          <w:szCs w:val="28"/>
        </w:rPr>
      </w:pPr>
    </w:p>
    <w:p w:rsidR="00AD641F" w:rsidRPr="00064A11" w:rsidRDefault="00AD641F" w:rsidP="008B4BA6">
      <w:pPr>
        <w:spacing w:after="0"/>
        <w:jc w:val="both"/>
        <w:rPr>
          <w:rFonts w:ascii="Times New Roman" w:hAnsi="Times New Roman"/>
          <w:sz w:val="28"/>
          <w:szCs w:val="28"/>
        </w:rPr>
      </w:pPr>
      <w:r w:rsidRPr="008B4BA6">
        <w:rPr>
          <w:rFonts w:ascii="Times New Roman" w:hAnsi="Times New Roman"/>
          <w:b/>
          <w:sz w:val="28"/>
          <w:szCs w:val="28"/>
        </w:rPr>
        <w:t>Цель</w:t>
      </w:r>
      <w:r w:rsidR="008B4BA6" w:rsidRPr="008B4BA6">
        <w:rPr>
          <w:rFonts w:ascii="Times New Roman" w:hAnsi="Times New Roman"/>
          <w:b/>
          <w:sz w:val="28"/>
          <w:szCs w:val="28"/>
        </w:rPr>
        <w:t>:</w:t>
      </w:r>
      <w:r w:rsidR="00F15378">
        <w:rPr>
          <w:rFonts w:ascii="Times New Roman" w:hAnsi="Times New Roman"/>
          <w:sz w:val="28"/>
          <w:szCs w:val="28"/>
        </w:rPr>
        <w:t xml:space="preserve"> </w:t>
      </w:r>
      <w:r w:rsidR="008B4BA6">
        <w:rPr>
          <w:rFonts w:ascii="Times New Roman" w:hAnsi="Times New Roman"/>
          <w:sz w:val="28"/>
          <w:szCs w:val="28"/>
        </w:rPr>
        <w:t>с</w:t>
      </w:r>
      <w:r w:rsidRPr="00064A11">
        <w:rPr>
          <w:rFonts w:ascii="Times New Roman" w:hAnsi="Times New Roman"/>
          <w:sz w:val="28"/>
          <w:szCs w:val="28"/>
        </w:rPr>
        <w:t xml:space="preserve">одействовать развитию личности </w:t>
      </w:r>
      <w:r w:rsidR="008B4BA6">
        <w:rPr>
          <w:rFonts w:ascii="Times New Roman" w:hAnsi="Times New Roman"/>
          <w:sz w:val="28"/>
          <w:szCs w:val="28"/>
        </w:rPr>
        <w:t>учащегося</w:t>
      </w:r>
      <w:r w:rsidRPr="00064A11">
        <w:rPr>
          <w:rFonts w:ascii="Times New Roman" w:hAnsi="Times New Roman"/>
          <w:sz w:val="28"/>
          <w:szCs w:val="28"/>
        </w:rPr>
        <w:t xml:space="preserve">, способной к самоопределению и самореализации, через эстетическую, нравственную и духовную силу хореографического искусства посредством народного танца.     </w:t>
      </w:r>
    </w:p>
    <w:p w:rsidR="008B4BA6" w:rsidRDefault="008B4BA6" w:rsidP="008B4BA6">
      <w:pPr>
        <w:tabs>
          <w:tab w:val="left" w:pos="720"/>
        </w:tabs>
        <w:spacing w:after="0"/>
        <w:rPr>
          <w:rFonts w:ascii="Times New Roman" w:hAnsi="Times New Roman"/>
          <w:b/>
          <w:bCs/>
          <w:sz w:val="28"/>
          <w:szCs w:val="28"/>
        </w:rPr>
      </w:pPr>
    </w:p>
    <w:p w:rsidR="00AD641F" w:rsidRPr="00064A11" w:rsidRDefault="00AD641F" w:rsidP="008B4BA6">
      <w:pPr>
        <w:tabs>
          <w:tab w:val="left" w:pos="720"/>
        </w:tabs>
        <w:spacing w:after="0"/>
        <w:rPr>
          <w:rFonts w:ascii="Times New Roman" w:hAnsi="Times New Roman"/>
          <w:bCs/>
          <w:sz w:val="28"/>
          <w:szCs w:val="28"/>
        </w:rPr>
      </w:pPr>
      <w:r w:rsidRPr="00064A11">
        <w:rPr>
          <w:rFonts w:ascii="Times New Roman" w:hAnsi="Times New Roman"/>
          <w:b/>
          <w:bCs/>
          <w:sz w:val="28"/>
          <w:szCs w:val="28"/>
        </w:rPr>
        <w:t>Задачи</w:t>
      </w:r>
      <w:r w:rsidRPr="00064A11">
        <w:rPr>
          <w:rFonts w:ascii="Times New Roman" w:hAnsi="Times New Roman"/>
          <w:bCs/>
          <w:sz w:val="28"/>
          <w:szCs w:val="28"/>
        </w:rPr>
        <w:t>:</w:t>
      </w:r>
    </w:p>
    <w:p w:rsidR="00AD641F" w:rsidRPr="00064A11" w:rsidRDefault="00AD641F" w:rsidP="00045EA9">
      <w:pPr>
        <w:spacing w:after="0"/>
        <w:jc w:val="both"/>
        <w:rPr>
          <w:rFonts w:ascii="Times New Roman" w:hAnsi="Times New Roman"/>
          <w:sz w:val="28"/>
          <w:szCs w:val="28"/>
          <w:u w:val="single"/>
        </w:rPr>
      </w:pPr>
      <w:r w:rsidRPr="00064A11">
        <w:rPr>
          <w:rFonts w:ascii="Times New Roman" w:hAnsi="Times New Roman"/>
          <w:sz w:val="28"/>
          <w:szCs w:val="28"/>
          <w:u w:val="single"/>
        </w:rPr>
        <w:t>Обучающие:</w:t>
      </w:r>
    </w:p>
    <w:p w:rsidR="00AD641F" w:rsidRPr="00064A11" w:rsidRDefault="00AD641F" w:rsidP="008B4BA6">
      <w:pPr>
        <w:pStyle w:val="a4"/>
        <w:numPr>
          <w:ilvl w:val="0"/>
          <w:numId w:val="9"/>
        </w:numPr>
        <w:spacing w:after="0"/>
        <w:ind w:left="-284" w:firstLine="0"/>
        <w:jc w:val="both"/>
        <w:rPr>
          <w:rFonts w:ascii="Times New Roman" w:hAnsi="Times New Roman"/>
          <w:sz w:val="28"/>
          <w:szCs w:val="28"/>
        </w:rPr>
      </w:pPr>
      <w:r w:rsidRPr="00064A11">
        <w:rPr>
          <w:rFonts w:ascii="Times New Roman" w:hAnsi="Times New Roman"/>
          <w:sz w:val="28"/>
          <w:szCs w:val="28"/>
        </w:rPr>
        <w:t>формировать мотивацию к обучению и познанию;</w:t>
      </w:r>
    </w:p>
    <w:p w:rsidR="00AD641F" w:rsidRPr="00064A11" w:rsidRDefault="00AD641F" w:rsidP="008B4BA6">
      <w:pPr>
        <w:numPr>
          <w:ilvl w:val="0"/>
          <w:numId w:val="4"/>
        </w:numPr>
        <w:tabs>
          <w:tab w:val="clear" w:pos="360"/>
          <w:tab w:val="num" w:pos="0"/>
          <w:tab w:val="num" w:pos="1440"/>
        </w:tabs>
        <w:spacing w:after="0"/>
        <w:ind w:left="-284" w:firstLine="0"/>
        <w:jc w:val="both"/>
        <w:rPr>
          <w:rFonts w:ascii="Times New Roman" w:hAnsi="Times New Roman"/>
          <w:sz w:val="28"/>
          <w:szCs w:val="28"/>
        </w:rPr>
      </w:pPr>
      <w:r w:rsidRPr="00064A11">
        <w:rPr>
          <w:rFonts w:ascii="Times New Roman" w:hAnsi="Times New Roman"/>
          <w:sz w:val="28"/>
          <w:szCs w:val="28"/>
        </w:rPr>
        <w:t xml:space="preserve">приобщить </w:t>
      </w:r>
      <w:r>
        <w:rPr>
          <w:rFonts w:ascii="Times New Roman" w:hAnsi="Times New Roman"/>
          <w:sz w:val="28"/>
          <w:szCs w:val="28"/>
        </w:rPr>
        <w:t>учащихся</w:t>
      </w:r>
      <w:r w:rsidRPr="00064A11">
        <w:rPr>
          <w:rFonts w:ascii="Times New Roman" w:hAnsi="Times New Roman"/>
          <w:sz w:val="28"/>
          <w:szCs w:val="28"/>
        </w:rPr>
        <w:t xml:space="preserve"> к истокам народного хореографического искусства;</w:t>
      </w:r>
    </w:p>
    <w:p w:rsidR="00AD641F" w:rsidRPr="00064A11" w:rsidRDefault="00AD641F" w:rsidP="00045EA9">
      <w:pPr>
        <w:numPr>
          <w:ilvl w:val="0"/>
          <w:numId w:val="4"/>
        </w:numPr>
        <w:tabs>
          <w:tab w:val="num" w:pos="1440"/>
        </w:tabs>
        <w:spacing w:after="0"/>
        <w:ind w:left="0"/>
        <w:jc w:val="both"/>
        <w:rPr>
          <w:rFonts w:ascii="Times New Roman" w:hAnsi="Times New Roman"/>
          <w:sz w:val="28"/>
          <w:szCs w:val="28"/>
        </w:rPr>
      </w:pPr>
      <w:r w:rsidRPr="00064A11">
        <w:rPr>
          <w:rFonts w:ascii="Times New Roman" w:hAnsi="Times New Roman"/>
          <w:sz w:val="28"/>
          <w:szCs w:val="28"/>
        </w:rPr>
        <w:lastRenderedPageBreak/>
        <w:t xml:space="preserve">формировать  у  </w:t>
      </w:r>
      <w:r>
        <w:rPr>
          <w:rFonts w:ascii="Times New Roman" w:hAnsi="Times New Roman"/>
          <w:sz w:val="28"/>
          <w:szCs w:val="28"/>
        </w:rPr>
        <w:t>учащихся</w:t>
      </w:r>
      <w:r w:rsidRPr="00064A11">
        <w:rPr>
          <w:rFonts w:ascii="Times New Roman" w:hAnsi="Times New Roman"/>
          <w:sz w:val="28"/>
          <w:szCs w:val="28"/>
        </w:rPr>
        <w:t xml:space="preserve">  определенные хореографические знания, умения и навыки;</w:t>
      </w:r>
    </w:p>
    <w:p w:rsidR="00AD641F" w:rsidRPr="00064A11" w:rsidRDefault="00AD641F" w:rsidP="00045EA9">
      <w:pPr>
        <w:numPr>
          <w:ilvl w:val="0"/>
          <w:numId w:val="4"/>
        </w:numPr>
        <w:tabs>
          <w:tab w:val="num" w:pos="1440"/>
        </w:tabs>
        <w:spacing w:after="0"/>
        <w:ind w:left="0"/>
        <w:jc w:val="both"/>
        <w:rPr>
          <w:rFonts w:ascii="Times New Roman" w:hAnsi="Times New Roman"/>
          <w:sz w:val="28"/>
          <w:szCs w:val="28"/>
        </w:rPr>
      </w:pPr>
      <w:r w:rsidRPr="00064A11">
        <w:rPr>
          <w:rFonts w:ascii="Times New Roman" w:hAnsi="Times New Roman"/>
          <w:sz w:val="28"/>
          <w:szCs w:val="28"/>
        </w:rPr>
        <w:t>формировать ключевые компетенции;</w:t>
      </w:r>
    </w:p>
    <w:p w:rsidR="00AD641F" w:rsidRPr="00AD641F" w:rsidRDefault="00AD641F" w:rsidP="008B4BA6">
      <w:pPr>
        <w:numPr>
          <w:ilvl w:val="0"/>
          <w:numId w:val="4"/>
        </w:numPr>
        <w:tabs>
          <w:tab w:val="clear" w:pos="360"/>
          <w:tab w:val="num" w:pos="0"/>
        </w:tabs>
        <w:spacing w:after="0"/>
        <w:ind w:left="-284" w:firstLine="0"/>
        <w:jc w:val="both"/>
        <w:rPr>
          <w:rFonts w:ascii="Times New Roman" w:hAnsi="Times New Roman"/>
          <w:sz w:val="28"/>
          <w:szCs w:val="28"/>
        </w:rPr>
      </w:pPr>
      <w:r w:rsidRPr="00064A11">
        <w:rPr>
          <w:rFonts w:ascii="Times New Roman" w:hAnsi="Times New Roman"/>
          <w:sz w:val="28"/>
          <w:szCs w:val="28"/>
        </w:rPr>
        <w:t>обучить приемам самоконтроля и взаимоконтроля.</w:t>
      </w:r>
    </w:p>
    <w:p w:rsidR="00AD641F" w:rsidRPr="00064A11" w:rsidRDefault="00AD641F" w:rsidP="00045EA9">
      <w:pPr>
        <w:spacing w:after="0"/>
        <w:jc w:val="both"/>
        <w:rPr>
          <w:rFonts w:ascii="Times New Roman" w:hAnsi="Times New Roman"/>
          <w:sz w:val="28"/>
          <w:szCs w:val="28"/>
          <w:u w:val="single"/>
        </w:rPr>
      </w:pPr>
      <w:r w:rsidRPr="00064A11">
        <w:rPr>
          <w:rFonts w:ascii="Times New Roman" w:hAnsi="Times New Roman"/>
          <w:sz w:val="28"/>
          <w:szCs w:val="28"/>
          <w:u w:val="single"/>
        </w:rPr>
        <w:t>Развивающие:</w:t>
      </w:r>
    </w:p>
    <w:p w:rsidR="00AD641F" w:rsidRPr="00064A11" w:rsidRDefault="008B4BA6" w:rsidP="00045EA9">
      <w:pPr>
        <w:pStyle w:val="a4"/>
        <w:numPr>
          <w:ilvl w:val="0"/>
          <w:numId w:val="23"/>
        </w:numPr>
        <w:spacing w:after="0"/>
        <w:ind w:left="0"/>
        <w:jc w:val="both"/>
        <w:rPr>
          <w:rFonts w:ascii="Times New Roman" w:hAnsi="Times New Roman"/>
          <w:sz w:val="28"/>
          <w:szCs w:val="28"/>
        </w:rPr>
      </w:pPr>
      <w:r>
        <w:rPr>
          <w:rFonts w:ascii="Times New Roman" w:hAnsi="Times New Roman"/>
          <w:sz w:val="28"/>
          <w:szCs w:val="28"/>
        </w:rPr>
        <w:t>р</w:t>
      </w:r>
      <w:r w:rsidR="00AD641F" w:rsidRPr="00AD641F">
        <w:rPr>
          <w:rFonts w:ascii="Times New Roman" w:hAnsi="Times New Roman"/>
          <w:sz w:val="28"/>
          <w:szCs w:val="28"/>
        </w:rPr>
        <w:t>азвивать интерес к русскому наро</w:t>
      </w:r>
      <w:r w:rsidR="00AD641F">
        <w:rPr>
          <w:rFonts w:ascii="Times New Roman" w:hAnsi="Times New Roman"/>
          <w:sz w:val="28"/>
          <w:szCs w:val="28"/>
        </w:rPr>
        <w:t xml:space="preserve">дному танцу через игровой, </w:t>
      </w:r>
      <w:r w:rsidR="00AD641F" w:rsidRPr="00AD641F">
        <w:rPr>
          <w:rFonts w:ascii="Times New Roman" w:hAnsi="Times New Roman"/>
          <w:sz w:val="28"/>
          <w:szCs w:val="28"/>
        </w:rPr>
        <w:t xml:space="preserve"> образно-сюжетный метод освоения  элементов и движений  </w:t>
      </w:r>
      <w:r w:rsidR="00AD641F">
        <w:rPr>
          <w:rFonts w:ascii="Times New Roman" w:hAnsi="Times New Roman"/>
          <w:sz w:val="28"/>
          <w:szCs w:val="28"/>
        </w:rPr>
        <w:t>народного  танца</w:t>
      </w:r>
      <w:r w:rsidR="00AD641F" w:rsidRPr="00064A11">
        <w:rPr>
          <w:rFonts w:ascii="Times New Roman" w:hAnsi="Times New Roman"/>
          <w:sz w:val="28"/>
          <w:szCs w:val="28"/>
        </w:rPr>
        <w:t>;</w:t>
      </w:r>
    </w:p>
    <w:p w:rsidR="00AD641F" w:rsidRDefault="008B4BA6" w:rsidP="00045EA9">
      <w:pPr>
        <w:numPr>
          <w:ilvl w:val="0"/>
          <w:numId w:val="23"/>
        </w:numPr>
        <w:spacing w:after="0"/>
        <w:ind w:left="0"/>
        <w:jc w:val="both"/>
        <w:rPr>
          <w:rFonts w:ascii="Times New Roman" w:hAnsi="Times New Roman"/>
          <w:sz w:val="28"/>
          <w:szCs w:val="28"/>
        </w:rPr>
      </w:pPr>
      <w:r>
        <w:rPr>
          <w:rFonts w:ascii="Times New Roman" w:hAnsi="Times New Roman"/>
          <w:sz w:val="28"/>
          <w:szCs w:val="28"/>
        </w:rPr>
        <w:t>р</w:t>
      </w:r>
      <w:r w:rsidR="00AD641F" w:rsidRPr="00AD641F">
        <w:rPr>
          <w:rFonts w:ascii="Times New Roman" w:hAnsi="Times New Roman"/>
          <w:sz w:val="28"/>
          <w:szCs w:val="28"/>
        </w:rPr>
        <w:t>азвивать в детях уверенность в    себе, своей значимости в коллективе, готовность к общению пос</w:t>
      </w:r>
      <w:r w:rsidR="00AD641F">
        <w:rPr>
          <w:rFonts w:ascii="Times New Roman" w:hAnsi="Times New Roman"/>
          <w:sz w:val="28"/>
          <w:szCs w:val="28"/>
        </w:rPr>
        <w:t xml:space="preserve">редством коммуникативных танцев, </w:t>
      </w:r>
      <w:r w:rsidR="00AD641F" w:rsidRPr="00064A11">
        <w:rPr>
          <w:rFonts w:ascii="Times New Roman" w:hAnsi="Times New Roman"/>
          <w:sz w:val="28"/>
          <w:szCs w:val="28"/>
        </w:rPr>
        <w:t>развивать общую физическую подготовку (си</w:t>
      </w:r>
      <w:r w:rsidR="00AD641F">
        <w:rPr>
          <w:rFonts w:ascii="Times New Roman" w:hAnsi="Times New Roman"/>
          <w:sz w:val="28"/>
          <w:szCs w:val="28"/>
        </w:rPr>
        <w:t xml:space="preserve">лу, выносливость,   </w:t>
      </w:r>
      <w:r w:rsidR="00AD641F">
        <w:rPr>
          <w:rFonts w:ascii="Times New Roman" w:hAnsi="Times New Roman"/>
          <w:sz w:val="28"/>
          <w:szCs w:val="28"/>
        </w:rPr>
        <w:br/>
      </w:r>
      <w:r w:rsidR="00AD641F" w:rsidRPr="00064A11">
        <w:rPr>
          <w:rFonts w:ascii="Times New Roman" w:hAnsi="Times New Roman"/>
          <w:sz w:val="28"/>
          <w:szCs w:val="28"/>
        </w:rPr>
        <w:t>ловкость);</w:t>
      </w:r>
    </w:p>
    <w:p w:rsidR="00AD641F" w:rsidRPr="00064A11" w:rsidRDefault="008B4BA6" w:rsidP="00045EA9">
      <w:pPr>
        <w:numPr>
          <w:ilvl w:val="0"/>
          <w:numId w:val="23"/>
        </w:numPr>
        <w:spacing w:after="0"/>
        <w:ind w:left="0"/>
        <w:jc w:val="both"/>
        <w:rPr>
          <w:rFonts w:ascii="Times New Roman" w:hAnsi="Times New Roman"/>
          <w:sz w:val="28"/>
          <w:szCs w:val="28"/>
        </w:rPr>
      </w:pPr>
      <w:r>
        <w:rPr>
          <w:rFonts w:ascii="Times New Roman" w:hAnsi="Times New Roman"/>
          <w:sz w:val="28"/>
          <w:szCs w:val="28"/>
        </w:rPr>
        <w:t>н</w:t>
      </w:r>
      <w:r w:rsidR="00AD641F" w:rsidRPr="00AD641F">
        <w:rPr>
          <w:rFonts w:ascii="Times New Roman" w:hAnsi="Times New Roman"/>
          <w:sz w:val="28"/>
          <w:szCs w:val="28"/>
        </w:rPr>
        <w:t>аучить  слушать и слышать музыку, передават</w:t>
      </w:r>
      <w:r w:rsidR="00AD641F">
        <w:rPr>
          <w:rFonts w:ascii="Times New Roman" w:hAnsi="Times New Roman"/>
          <w:sz w:val="28"/>
          <w:szCs w:val="28"/>
        </w:rPr>
        <w:t xml:space="preserve">ь ее содержание и характер  </w:t>
      </w:r>
      <w:r w:rsidR="00AD641F" w:rsidRPr="00AD641F">
        <w:rPr>
          <w:rFonts w:ascii="Times New Roman" w:hAnsi="Times New Roman"/>
          <w:sz w:val="28"/>
          <w:szCs w:val="28"/>
        </w:rPr>
        <w:t>хореографическими средствами, импровизацией.</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u w:val="single"/>
        </w:rPr>
        <w:t>Воспитательные:</w:t>
      </w:r>
    </w:p>
    <w:p w:rsidR="00AD641F" w:rsidRPr="00064A11" w:rsidRDefault="00AD641F" w:rsidP="00045EA9">
      <w:pPr>
        <w:numPr>
          <w:ilvl w:val="0"/>
          <w:numId w:val="25"/>
        </w:numPr>
        <w:spacing w:after="0"/>
        <w:ind w:left="0"/>
        <w:jc w:val="both"/>
        <w:rPr>
          <w:rFonts w:ascii="Times New Roman" w:hAnsi="Times New Roman"/>
          <w:sz w:val="28"/>
          <w:szCs w:val="28"/>
        </w:rPr>
      </w:pPr>
      <w:r w:rsidRPr="00064A11">
        <w:rPr>
          <w:rFonts w:ascii="Times New Roman" w:hAnsi="Times New Roman"/>
          <w:sz w:val="28"/>
          <w:szCs w:val="28"/>
        </w:rPr>
        <w:t>формировать навыки творческого с</w:t>
      </w:r>
      <w:r w:rsidR="008B4BA6">
        <w:rPr>
          <w:rFonts w:ascii="Times New Roman" w:hAnsi="Times New Roman"/>
          <w:sz w:val="28"/>
          <w:szCs w:val="28"/>
        </w:rPr>
        <w:t xml:space="preserve">амовыражения, общей </w:t>
      </w:r>
      <w:r w:rsidR="008B4BA6">
        <w:rPr>
          <w:rFonts w:ascii="Times New Roman" w:hAnsi="Times New Roman"/>
          <w:sz w:val="28"/>
          <w:szCs w:val="28"/>
        </w:rPr>
        <w:br/>
      </w:r>
      <w:r w:rsidRPr="00064A11">
        <w:rPr>
          <w:rFonts w:ascii="Times New Roman" w:hAnsi="Times New Roman"/>
          <w:sz w:val="28"/>
          <w:szCs w:val="28"/>
        </w:rPr>
        <w:t>культуры, настоящего эстетического вкуса;</w:t>
      </w:r>
    </w:p>
    <w:p w:rsidR="00AD641F" w:rsidRPr="00064A11" w:rsidRDefault="00AD641F" w:rsidP="00045EA9">
      <w:pPr>
        <w:numPr>
          <w:ilvl w:val="0"/>
          <w:numId w:val="25"/>
        </w:numPr>
        <w:spacing w:after="0"/>
        <w:ind w:left="0"/>
        <w:jc w:val="both"/>
        <w:rPr>
          <w:rFonts w:ascii="Times New Roman" w:hAnsi="Times New Roman"/>
          <w:sz w:val="28"/>
          <w:szCs w:val="28"/>
        </w:rPr>
      </w:pPr>
      <w:r w:rsidRPr="00064A11">
        <w:rPr>
          <w:rFonts w:ascii="Times New Roman" w:hAnsi="Times New Roman"/>
          <w:sz w:val="28"/>
          <w:szCs w:val="28"/>
        </w:rPr>
        <w:t xml:space="preserve">формировать уважительное отношение к </w:t>
      </w:r>
      <w:r w:rsidR="008B4BA6">
        <w:rPr>
          <w:rFonts w:ascii="Times New Roman" w:hAnsi="Times New Roman"/>
          <w:sz w:val="28"/>
          <w:szCs w:val="28"/>
        </w:rPr>
        <w:t xml:space="preserve"> истории и культуре </w:t>
      </w:r>
      <w:r w:rsidR="008B4BA6">
        <w:rPr>
          <w:rFonts w:ascii="Times New Roman" w:hAnsi="Times New Roman"/>
          <w:sz w:val="28"/>
          <w:szCs w:val="28"/>
        </w:rPr>
        <w:br/>
      </w:r>
      <w:r w:rsidRPr="00064A11">
        <w:rPr>
          <w:rFonts w:ascii="Times New Roman" w:hAnsi="Times New Roman"/>
          <w:sz w:val="28"/>
          <w:szCs w:val="28"/>
        </w:rPr>
        <w:t>других народов;</w:t>
      </w:r>
    </w:p>
    <w:p w:rsidR="00AD641F" w:rsidRPr="00064A11" w:rsidRDefault="00AD641F" w:rsidP="00045EA9">
      <w:pPr>
        <w:pStyle w:val="a4"/>
        <w:numPr>
          <w:ilvl w:val="0"/>
          <w:numId w:val="25"/>
        </w:numPr>
        <w:spacing w:after="0"/>
        <w:ind w:left="0"/>
        <w:jc w:val="both"/>
        <w:rPr>
          <w:rFonts w:ascii="Times New Roman" w:hAnsi="Times New Roman"/>
          <w:sz w:val="28"/>
          <w:szCs w:val="28"/>
        </w:rPr>
      </w:pPr>
      <w:r w:rsidRPr="00064A11">
        <w:rPr>
          <w:rFonts w:ascii="Times New Roman" w:hAnsi="Times New Roman"/>
          <w:sz w:val="28"/>
          <w:szCs w:val="28"/>
        </w:rPr>
        <w:t>формировать навыки общения и коллективного творчества;</w:t>
      </w:r>
    </w:p>
    <w:p w:rsidR="00AD641F" w:rsidRPr="00064A11" w:rsidRDefault="00AD641F" w:rsidP="00045EA9">
      <w:pPr>
        <w:pStyle w:val="a4"/>
        <w:numPr>
          <w:ilvl w:val="0"/>
          <w:numId w:val="25"/>
        </w:numPr>
        <w:spacing w:after="0"/>
        <w:ind w:left="0"/>
        <w:jc w:val="both"/>
        <w:rPr>
          <w:rFonts w:ascii="Times New Roman" w:hAnsi="Times New Roman"/>
          <w:sz w:val="28"/>
          <w:szCs w:val="28"/>
        </w:rPr>
      </w:pPr>
      <w:r w:rsidRPr="00064A11">
        <w:rPr>
          <w:rFonts w:ascii="Times New Roman" w:hAnsi="Times New Roman"/>
          <w:sz w:val="28"/>
          <w:szCs w:val="28"/>
        </w:rPr>
        <w:t>воспитать чувство коллективизма и сотрудничества;</w:t>
      </w:r>
    </w:p>
    <w:p w:rsidR="00AD641F" w:rsidRPr="00064A11" w:rsidRDefault="00AD641F" w:rsidP="00045EA9">
      <w:pPr>
        <w:pStyle w:val="a4"/>
        <w:numPr>
          <w:ilvl w:val="0"/>
          <w:numId w:val="25"/>
        </w:numPr>
        <w:spacing w:after="0"/>
        <w:ind w:left="0"/>
        <w:jc w:val="both"/>
        <w:rPr>
          <w:rFonts w:ascii="Times New Roman" w:hAnsi="Times New Roman"/>
          <w:sz w:val="28"/>
          <w:szCs w:val="28"/>
        </w:rPr>
      </w:pPr>
      <w:r w:rsidRPr="00064A11">
        <w:rPr>
          <w:rFonts w:ascii="Times New Roman" w:hAnsi="Times New Roman"/>
          <w:sz w:val="28"/>
          <w:szCs w:val="28"/>
        </w:rPr>
        <w:t>формировать установку на здоровый образ жизни.</w:t>
      </w:r>
    </w:p>
    <w:p w:rsidR="008B4BA6" w:rsidRDefault="008B4BA6" w:rsidP="00045EA9">
      <w:pPr>
        <w:shd w:val="clear" w:color="auto" w:fill="FFFFFF"/>
        <w:spacing w:after="0"/>
        <w:jc w:val="both"/>
        <w:rPr>
          <w:rFonts w:ascii="Times New Roman" w:hAnsi="Times New Roman"/>
          <w:b/>
          <w:color w:val="000000"/>
          <w:sz w:val="28"/>
          <w:szCs w:val="28"/>
        </w:rPr>
      </w:pPr>
    </w:p>
    <w:p w:rsidR="00AD641F" w:rsidRPr="00AD641F" w:rsidRDefault="00AD641F" w:rsidP="00045EA9">
      <w:pPr>
        <w:shd w:val="clear" w:color="auto" w:fill="FFFFFF"/>
        <w:spacing w:after="0"/>
        <w:jc w:val="both"/>
        <w:rPr>
          <w:rFonts w:ascii="Times New Roman" w:hAnsi="Times New Roman"/>
          <w:b/>
          <w:color w:val="000000"/>
          <w:sz w:val="28"/>
          <w:szCs w:val="28"/>
        </w:rPr>
      </w:pPr>
      <w:r w:rsidRPr="00AD641F">
        <w:rPr>
          <w:rFonts w:ascii="Times New Roman" w:hAnsi="Times New Roman"/>
          <w:b/>
          <w:color w:val="000000"/>
          <w:sz w:val="28"/>
          <w:szCs w:val="28"/>
        </w:rPr>
        <w:t>Возраст учащихся</w:t>
      </w:r>
    </w:p>
    <w:p w:rsidR="00AD641F" w:rsidRPr="00064A11" w:rsidRDefault="00AD641F" w:rsidP="00045EA9">
      <w:pPr>
        <w:spacing w:after="0"/>
        <w:ind w:firstLine="360"/>
        <w:jc w:val="both"/>
        <w:rPr>
          <w:rFonts w:ascii="Times New Roman" w:hAnsi="Times New Roman"/>
          <w:sz w:val="28"/>
          <w:szCs w:val="28"/>
        </w:rPr>
      </w:pPr>
      <w:r>
        <w:rPr>
          <w:rFonts w:ascii="Times New Roman" w:hAnsi="Times New Roman"/>
          <w:sz w:val="28"/>
          <w:szCs w:val="28"/>
        </w:rPr>
        <w:t xml:space="preserve"> </w:t>
      </w:r>
      <w:r w:rsidR="008B4BA6">
        <w:rPr>
          <w:rFonts w:ascii="Times New Roman" w:hAnsi="Times New Roman"/>
          <w:sz w:val="28"/>
          <w:szCs w:val="28"/>
        </w:rPr>
        <w:tab/>
      </w:r>
      <w:r w:rsidRPr="00064A11">
        <w:rPr>
          <w:rFonts w:ascii="Times New Roman" w:hAnsi="Times New Roman"/>
          <w:sz w:val="28"/>
          <w:szCs w:val="28"/>
        </w:rPr>
        <w:t>В младшем школьном возрасте у детей</w:t>
      </w:r>
      <w:r>
        <w:rPr>
          <w:rFonts w:ascii="Times New Roman" w:hAnsi="Times New Roman"/>
          <w:sz w:val="28"/>
          <w:szCs w:val="28"/>
        </w:rPr>
        <w:t xml:space="preserve"> 7</w:t>
      </w:r>
      <w:r w:rsidRPr="00064A11">
        <w:rPr>
          <w:rFonts w:ascii="Times New Roman" w:hAnsi="Times New Roman"/>
          <w:sz w:val="28"/>
          <w:szCs w:val="28"/>
        </w:rPr>
        <w:t xml:space="preserve">-9 лет отмечается неравномерность в темпе психологического </w:t>
      </w:r>
      <w:r>
        <w:rPr>
          <w:rFonts w:ascii="Times New Roman" w:hAnsi="Times New Roman"/>
          <w:sz w:val="28"/>
          <w:szCs w:val="28"/>
        </w:rPr>
        <w:t>развития мальчиков и девочек.  У</w:t>
      </w:r>
      <w:r w:rsidRPr="00064A11">
        <w:rPr>
          <w:rFonts w:ascii="Times New Roman" w:hAnsi="Times New Roman"/>
          <w:sz w:val="28"/>
          <w:szCs w:val="28"/>
        </w:rPr>
        <w:t xml:space="preserve"> детей продолжается процесс развития двигательных функций, развитие мышечной выносливости, пространственной ориентации движений и зрительно-двигательной координации. Позвоночник гибок и податлив, поэтому при длительном не правильном положении тела, возможно, его искривление.  Педагог должен следить за правильной осанкой и походкой </w:t>
      </w:r>
      <w:r w:rsidR="008B4BA6">
        <w:rPr>
          <w:rFonts w:ascii="Times New Roman" w:hAnsi="Times New Roman"/>
          <w:sz w:val="28"/>
          <w:szCs w:val="28"/>
        </w:rPr>
        <w:t>учащихся</w:t>
      </w:r>
      <w:r w:rsidRPr="00064A11">
        <w:rPr>
          <w:rFonts w:ascii="Times New Roman" w:hAnsi="Times New Roman"/>
          <w:sz w:val="28"/>
          <w:szCs w:val="28"/>
        </w:rPr>
        <w:t xml:space="preserve"> и не допускать его не правильного формирования.</w:t>
      </w:r>
    </w:p>
    <w:p w:rsidR="00AD641F" w:rsidRPr="00064A11" w:rsidRDefault="00AD641F" w:rsidP="008B4BA6">
      <w:pPr>
        <w:spacing w:after="0"/>
        <w:ind w:firstLine="708"/>
        <w:jc w:val="both"/>
        <w:rPr>
          <w:rFonts w:ascii="Times New Roman" w:hAnsi="Times New Roman"/>
          <w:sz w:val="28"/>
          <w:szCs w:val="28"/>
        </w:rPr>
      </w:pPr>
      <w:r w:rsidRPr="00064A11">
        <w:rPr>
          <w:rFonts w:ascii="Times New Roman" w:hAnsi="Times New Roman"/>
          <w:sz w:val="28"/>
          <w:szCs w:val="28"/>
        </w:rPr>
        <w:t xml:space="preserve">Характер детей продолжает формироваться, они очень возбудимы, настойчивы, эмоциональны. В этом возрасте для них характерны богатство воображения и непосредственность реакции. Поэтому одной из важных задач педагога-хореографа является индивидуальный подход к каждому ребенку, основанный  на наблюдении за его естественным поведением в  жизни. Наблюдение и анализ позволяют получить стойкую картину индивидуального подхода, главное правило которого состоит в том, что вся </w:t>
      </w:r>
      <w:r w:rsidRPr="00064A11">
        <w:rPr>
          <w:rFonts w:ascii="Times New Roman" w:hAnsi="Times New Roman"/>
          <w:sz w:val="28"/>
          <w:szCs w:val="28"/>
        </w:rPr>
        <w:lastRenderedPageBreak/>
        <w:t>работа по выявлению и формированию индивидуальности непременно предполагает активное творческое включение самого ребенка в этот процесс.</w:t>
      </w:r>
    </w:p>
    <w:p w:rsidR="00AD641F" w:rsidRPr="00064A11" w:rsidRDefault="00AD641F" w:rsidP="008B4BA6">
      <w:pPr>
        <w:spacing w:after="0"/>
        <w:ind w:firstLine="708"/>
        <w:jc w:val="both"/>
        <w:rPr>
          <w:rFonts w:ascii="Times New Roman" w:hAnsi="Times New Roman"/>
          <w:sz w:val="28"/>
          <w:szCs w:val="28"/>
        </w:rPr>
      </w:pPr>
      <w:r w:rsidRPr="00064A11">
        <w:rPr>
          <w:rFonts w:ascii="Times New Roman" w:hAnsi="Times New Roman"/>
          <w:sz w:val="28"/>
          <w:szCs w:val="28"/>
        </w:rPr>
        <w:t xml:space="preserve">Для детей этого возраста свойственно рассеянное непроизвольное внимание, они  очень эмоциональны и </w:t>
      </w:r>
      <w:proofErr w:type="gramStart"/>
      <w:r w:rsidRPr="00064A11">
        <w:rPr>
          <w:rFonts w:ascii="Times New Roman" w:hAnsi="Times New Roman"/>
          <w:sz w:val="28"/>
          <w:szCs w:val="28"/>
        </w:rPr>
        <w:t>легко возбудимы</w:t>
      </w:r>
      <w:proofErr w:type="gramEnd"/>
      <w:r w:rsidRPr="00064A11">
        <w:rPr>
          <w:rFonts w:ascii="Times New Roman" w:hAnsi="Times New Roman"/>
          <w:sz w:val="28"/>
          <w:szCs w:val="28"/>
        </w:rPr>
        <w:t xml:space="preserve">. Их физическая выносливость  не велика, монотонность во время занятий исключена. Поэтому на начальном этапе обучения  в основе занятий с  детьми  необходимо включать </w:t>
      </w:r>
      <w:r w:rsidRPr="00064A11">
        <w:rPr>
          <w:rFonts w:ascii="Times New Roman" w:hAnsi="Times New Roman"/>
          <w:i/>
          <w:iCs/>
          <w:sz w:val="28"/>
          <w:szCs w:val="28"/>
        </w:rPr>
        <w:t>игровое начало</w:t>
      </w:r>
      <w:r w:rsidRPr="00064A11">
        <w:rPr>
          <w:rFonts w:ascii="Times New Roman" w:hAnsi="Times New Roman"/>
          <w:sz w:val="28"/>
          <w:szCs w:val="28"/>
        </w:rPr>
        <w:t xml:space="preserve">. Игровой метод придает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творческого мышления, фантазии и  воображения, артистизма.  Но игровой метод не должен быть единственным методом, использованным в обучении. На втором и третьем году возникает потребность и в других методах работы, так как обучение танцевальному искусству относится к числу наиболее сложных видов деятельности. </w:t>
      </w:r>
    </w:p>
    <w:p w:rsidR="00AD641F" w:rsidRPr="00064A11" w:rsidRDefault="00AD641F" w:rsidP="008B4BA6">
      <w:pPr>
        <w:pStyle w:val="2"/>
        <w:spacing w:after="0" w:line="276" w:lineRule="auto"/>
        <w:ind w:left="0" w:firstLine="708"/>
        <w:jc w:val="both"/>
        <w:rPr>
          <w:rFonts w:ascii="Times New Roman" w:hAnsi="Times New Roman"/>
          <w:sz w:val="28"/>
          <w:szCs w:val="28"/>
        </w:rPr>
      </w:pPr>
      <w:r w:rsidRPr="00064A11">
        <w:rPr>
          <w:rFonts w:ascii="Times New Roman" w:hAnsi="Times New Roman"/>
          <w:sz w:val="28"/>
          <w:szCs w:val="28"/>
        </w:rPr>
        <w:t>В работе по музыкально-ритмическому воспитанию детей нужен разноо</w:t>
      </w:r>
      <w:r>
        <w:rPr>
          <w:rFonts w:ascii="Times New Roman" w:hAnsi="Times New Roman"/>
          <w:sz w:val="28"/>
          <w:szCs w:val="28"/>
        </w:rPr>
        <w:t>б</w:t>
      </w:r>
      <w:r w:rsidRPr="00064A11">
        <w:rPr>
          <w:rFonts w:ascii="Times New Roman" w:hAnsi="Times New Roman"/>
          <w:sz w:val="28"/>
          <w:szCs w:val="28"/>
        </w:rPr>
        <w:t>разный репертуар: упражнения, танцевальные игры, парные танцы, сюжетные пляски и т. д. Среди всего этого многообразия материала коммуникат</w:t>
      </w:r>
      <w:r>
        <w:rPr>
          <w:rFonts w:ascii="Times New Roman" w:hAnsi="Times New Roman"/>
          <w:sz w:val="28"/>
          <w:szCs w:val="28"/>
        </w:rPr>
        <w:t xml:space="preserve">ивные танцы-игры  </w:t>
      </w:r>
      <w:r w:rsidRPr="00064A11">
        <w:rPr>
          <w:rFonts w:ascii="Times New Roman" w:hAnsi="Times New Roman"/>
          <w:sz w:val="28"/>
          <w:szCs w:val="28"/>
        </w:rPr>
        <w:t xml:space="preserve">занимают особое место, поскольку они сочетают в себе две важные функции: воспитывать и развлекать одновременно.   Поскольку многие коммуникативные танцы построены, в основном на жестах и движениях, которые в житейском обиходе выражают дружелюбие, открытое отношение людей друг к другу, то в целом они производят положительные, радостные эмоции. Тактильный контакт, осуществляемый в танце, еще более способствует развитию доброжелательных отношений между детьми. </w:t>
      </w:r>
    </w:p>
    <w:p w:rsidR="00AD641F" w:rsidRPr="00064A11" w:rsidRDefault="00AD641F" w:rsidP="008B4BA6">
      <w:pPr>
        <w:spacing w:after="0"/>
        <w:ind w:firstLine="708"/>
        <w:jc w:val="both"/>
        <w:rPr>
          <w:rFonts w:ascii="Times New Roman" w:hAnsi="Times New Roman"/>
          <w:sz w:val="28"/>
          <w:szCs w:val="28"/>
        </w:rPr>
      </w:pPr>
      <w:r w:rsidRPr="00064A11">
        <w:rPr>
          <w:rFonts w:ascii="Times New Roman" w:hAnsi="Times New Roman"/>
          <w:sz w:val="28"/>
          <w:szCs w:val="28"/>
        </w:rPr>
        <w:t>Одним из важных факторов работы на начальном этапе обучения  является  использование минимума танцевальных элементов при максимуме возможности их сочетания. Оригинальное композиционное построение элементов создает впечатление новизны, развивает творческую фантазию у детей и создает прочный фундамент знаний.</w:t>
      </w:r>
    </w:p>
    <w:p w:rsidR="00AD641F" w:rsidRPr="00064A11" w:rsidRDefault="008B4BA6" w:rsidP="008B4BA6">
      <w:pPr>
        <w:tabs>
          <w:tab w:val="left" w:pos="709"/>
        </w:tabs>
        <w:spacing w:after="0"/>
        <w:jc w:val="both"/>
        <w:rPr>
          <w:rFonts w:ascii="Times New Roman" w:hAnsi="Times New Roman"/>
          <w:sz w:val="28"/>
          <w:szCs w:val="28"/>
        </w:rPr>
      </w:pPr>
      <w:r>
        <w:rPr>
          <w:rFonts w:ascii="Times New Roman" w:hAnsi="Times New Roman"/>
          <w:sz w:val="28"/>
          <w:szCs w:val="28"/>
        </w:rPr>
        <w:tab/>
      </w:r>
      <w:r w:rsidR="00AD641F" w:rsidRPr="00064A11">
        <w:rPr>
          <w:rFonts w:ascii="Times New Roman" w:hAnsi="Times New Roman"/>
          <w:sz w:val="28"/>
          <w:szCs w:val="28"/>
        </w:rPr>
        <w:t>Для мотивации детей к продуктивной деятельности на занятиях, мною разработан «Танцевальный дневник», где фиксируются оценка педагога и самооценка ребёнка, содержится информаци</w:t>
      </w:r>
      <w:r w:rsidR="00AD641F">
        <w:rPr>
          <w:rFonts w:ascii="Times New Roman" w:hAnsi="Times New Roman"/>
          <w:sz w:val="28"/>
          <w:szCs w:val="28"/>
        </w:rPr>
        <w:t>я  для родителей</w:t>
      </w:r>
      <w:r w:rsidR="00AD641F" w:rsidRPr="00064A11">
        <w:rPr>
          <w:rFonts w:ascii="Times New Roman" w:hAnsi="Times New Roman"/>
          <w:sz w:val="28"/>
          <w:szCs w:val="28"/>
        </w:rPr>
        <w:t>.</w:t>
      </w:r>
    </w:p>
    <w:p w:rsidR="008B4BA6" w:rsidRDefault="008B4BA6" w:rsidP="00045EA9">
      <w:pPr>
        <w:shd w:val="clear" w:color="auto" w:fill="FFFFFF"/>
        <w:spacing w:after="0"/>
        <w:jc w:val="both"/>
        <w:rPr>
          <w:rFonts w:ascii="Times New Roman" w:eastAsia="Times New Roman" w:hAnsi="Times New Roman"/>
          <w:b/>
          <w:color w:val="000000"/>
          <w:sz w:val="28"/>
          <w:szCs w:val="28"/>
        </w:rPr>
      </w:pPr>
    </w:p>
    <w:p w:rsidR="00AD641F" w:rsidRPr="00064A11" w:rsidRDefault="00AD641F" w:rsidP="00045EA9">
      <w:pPr>
        <w:shd w:val="clear" w:color="auto" w:fill="FFFFFF"/>
        <w:spacing w:after="0"/>
        <w:jc w:val="both"/>
        <w:rPr>
          <w:rFonts w:ascii="Times New Roman" w:eastAsia="Times New Roman" w:hAnsi="Times New Roman"/>
          <w:bCs/>
          <w:sz w:val="28"/>
          <w:szCs w:val="28"/>
        </w:rPr>
      </w:pPr>
      <w:r w:rsidRPr="00F93CA9">
        <w:rPr>
          <w:rFonts w:ascii="Times New Roman" w:eastAsia="Times New Roman" w:hAnsi="Times New Roman"/>
          <w:b/>
          <w:color w:val="000000"/>
          <w:sz w:val="28"/>
          <w:szCs w:val="28"/>
        </w:rPr>
        <w:t xml:space="preserve">Формы и режим занятий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60"/>
        <w:gridCol w:w="1417"/>
        <w:gridCol w:w="1276"/>
        <w:gridCol w:w="1559"/>
        <w:gridCol w:w="2268"/>
      </w:tblGrid>
      <w:tr w:rsidR="002E045B" w:rsidRPr="00EE436C" w:rsidTr="002E045B">
        <w:trPr>
          <w:trHeight w:val="709"/>
        </w:trPr>
        <w:tc>
          <w:tcPr>
            <w:tcW w:w="1276"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ind w:firstLine="72"/>
              <w:jc w:val="center"/>
              <w:rPr>
                <w:rFonts w:ascii="Times New Roman" w:eastAsia="Times New Roman" w:hAnsi="Times New Roman"/>
                <w:bCs/>
                <w:sz w:val="24"/>
                <w:szCs w:val="24"/>
              </w:rPr>
            </w:pPr>
            <w:r w:rsidRPr="00EE436C">
              <w:rPr>
                <w:rFonts w:ascii="Times New Roman" w:eastAsia="Times New Roman" w:hAnsi="Times New Roman"/>
                <w:bCs/>
                <w:sz w:val="24"/>
                <w:szCs w:val="24"/>
              </w:rPr>
              <w:t>Форма занятий</w:t>
            </w:r>
          </w:p>
        </w:tc>
        <w:tc>
          <w:tcPr>
            <w:tcW w:w="1560"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Общее количество детей</w:t>
            </w:r>
          </w:p>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в группе</w:t>
            </w:r>
          </w:p>
        </w:tc>
        <w:tc>
          <w:tcPr>
            <w:tcW w:w="1417"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hAnsi="Times New Roman"/>
                <w:bCs/>
                <w:sz w:val="24"/>
                <w:szCs w:val="24"/>
              </w:rPr>
              <w:t>Возраст</w:t>
            </w:r>
          </w:p>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учащихся</w:t>
            </w:r>
          </w:p>
        </w:tc>
        <w:tc>
          <w:tcPr>
            <w:tcW w:w="1276"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Общее количество</w:t>
            </w:r>
          </w:p>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часов в неделю</w:t>
            </w:r>
          </w:p>
        </w:tc>
        <w:tc>
          <w:tcPr>
            <w:tcW w:w="1559"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bCs/>
                <w:sz w:val="24"/>
                <w:szCs w:val="24"/>
              </w:rPr>
            </w:pPr>
            <w:r>
              <w:rPr>
                <w:rFonts w:ascii="Times New Roman" w:eastAsia="Times New Roman" w:hAnsi="Times New Roman"/>
                <w:bCs/>
                <w:sz w:val="24"/>
                <w:szCs w:val="24"/>
              </w:rPr>
              <w:t>Общее кол-</w:t>
            </w:r>
            <w:r w:rsidRPr="00EE436C">
              <w:rPr>
                <w:rFonts w:ascii="Times New Roman" w:eastAsia="Times New Roman" w:hAnsi="Times New Roman"/>
                <w:bCs/>
                <w:sz w:val="24"/>
                <w:szCs w:val="24"/>
              </w:rPr>
              <w:t>во</w:t>
            </w:r>
          </w:p>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занятий</w:t>
            </w:r>
          </w:p>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в неделю</w:t>
            </w:r>
          </w:p>
        </w:tc>
        <w:tc>
          <w:tcPr>
            <w:tcW w:w="2268"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bCs/>
                <w:sz w:val="24"/>
                <w:szCs w:val="24"/>
              </w:rPr>
            </w:pPr>
            <w:r w:rsidRPr="00EE436C">
              <w:rPr>
                <w:rFonts w:ascii="Times New Roman" w:eastAsia="Times New Roman" w:hAnsi="Times New Roman"/>
                <w:bCs/>
                <w:sz w:val="24"/>
                <w:szCs w:val="24"/>
              </w:rPr>
              <w:t>Особенности набора</w:t>
            </w:r>
          </w:p>
        </w:tc>
      </w:tr>
      <w:tr w:rsidR="002E045B" w:rsidRPr="00EE436C" w:rsidTr="002E045B">
        <w:trPr>
          <w:trHeight w:val="375"/>
        </w:trPr>
        <w:tc>
          <w:tcPr>
            <w:tcW w:w="1276"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Групповая</w:t>
            </w:r>
          </w:p>
          <w:p w:rsidR="002E045B" w:rsidRPr="00EE436C" w:rsidRDefault="002E045B" w:rsidP="00045EA9">
            <w:pPr>
              <w:spacing w:after="0"/>
              <w:jc w:val="both"/>
              <w:rPr>
                <w:rFonts w:ascii="Times New Roman" w:hAnsi="Times New Roman"/>
                <w:bCs/>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045B" w:rsidRDefault="002E045B" w:rsidP="00045EA9">
            <w:pPr>
              <w:spacing w:after="0"/>
              <w:rPr>
                <w:rFonts w:ascii="Times New Roman" w:eastAsia="Times New Roman" w:hAnsi="Times New Roman"/>
                <w:sz w:val="24"/>
                <w:szCs w:val="24"/>
              </w:rPr>
            </w:pPr>
            <w:r w:rsidRPr="00EE436C">
              <w:rPr>
                <w:rFonts w:ascii="Times New Roman" w:eastAsia="Times New Roman" w:hAnsi="Times New Roman"/>
                <w:sz w:val="24"/>
                <w:szCs w:val="24"/>
              </w:rPr>
              <w:t xml:space="preserve">    </w:t>
            </w:r>
            <w:r>
              <w:rPr>
                <w:rFonts w:ascii="Times New Roman" w:eastAsia="Times New Roman" w:hAnsi="Times New Roman"/>
                <w:sz w:val="24"/>
                <w:szCs w:val="24"/>
              </w:rPr>
              <w:t xml:space="preserve">Минимально </w:t>
            </w:r>
            <w:r w:rsidR="00152422">
              <w:rPr>
                <w:rFonts w:ascii="Times New Roman" w:eastAsia="Times New Roman" w:hAnsi="Times New Roman"/>
                <w:sz w:val="24"/>
                <w:szCs w:val="24"/>
              </w:rPr>
              <w:t>-</w:t>
            </w:r>
            <w:r>
              <w:rPr>
                <w:rFonts w:ascii="Times New Roman" w:eastAsia="Times New Roman" w:hAnsi="Times New Roman"/>
                <w:sz w:val="24"/>
                <w:szCs w:val="24"/>
              </w:rPr>
              <w:t xml:space="preserve"> 6,</w:t>
            </w:r>
          </w:p>
          <w:p w:rsidR="002E045B" w:rsidRPr="00EE436C" w:rsidRDefault="002E045B" w:rsidP="002B7C49">
            <w:pPr>
              <w:spacing w:after="0"/>
              <w:rPr>
                <w:rFonts w:ascii="Times New Roman" w:eastAsia="Times New Roman" w:hAnsi="Times New Roman"/>
                <w:sz w:val="24"/>
                <w:szCs w:val="24"/>
                <w:lang w:val="en-US"/>
              </w:rPr>
            </w:pPr>
            <w:r>
              <w:rPr>
                <w:rFonts w:ascii="Times New Roman" w:eastAsia="Times New Roman" w:hAnsi="Times New Roman"/>
                <w:sz w:val="24"/>
                <w:szCs w:val="24"/>
              </w:rPr>
              <w:t>Максимально - 14</w:t>
            </w:r>
          </w:p>
        </w:tc>
        <w:tc>
          <w:tcPr>
            <w:tcW w:w="1417"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sz w:val="24"/>
                <w:szCs w:val="24"/>
              </w:rPr>
            </w:pPr>
            <w:r>
              <w:rPr>
                <w:rFonts w:ascii="Times New Roman" w:eastAsia="Times New Roman" w:hAnsi="Times New Roman"/>
                <w:sz w:val="24"/>
                <w:szCs w:val="24"/>
              </w:rPr>
              <w:t>7– 9</w:t>
            </w:r>
            <w:r w:rsidRPr="00EE436C">
              <w:rPr>
                <w:rFonts w:ascii="Times New Roman" w:eastAsia="Times New Roman" w:hAnsi="Times New Roman"/>
                <w:sz w:val="24"/>
                <w:szCs w:val="24"/>
              </w:rPr>
              <w:t xml:space="preserve"> лет</w:t>
            </w:r>
          </w:p>
        </w:tc>
        <w:tc>
          <w:tcPr>
            <w:tcW w:w="1276"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2E045B" w:rsidRPr="00EE436C" w:rsidRDefault="002E045B" w:rsidP="00045EA9">
            <w:pPr>
              <w:spacing w:after="0"/>
              <w:rPr>
                <w:rFonts w:ascii="Times New Roman" w:eastAsia="Times New Roman" w:hAnsi="Times New Roman"/>
                <w:bCs/>
                <w:sz w:val="24"/>
                <w:szCs w:val="24"/>
              </w:rPr>
            </w:pPr>
            <w:r w:rsidRPr="00EE436C">
              <w:rPr>
                <w:rFonts w:ascii="Times New Roman" w:eastAsia="Times New Roman" w:hAnsi="Times New Roman"/>
                <w:bCs/>
                <w:sz w:val="24"/>
                <w:szCs w:val="24"/>
              </w:rPr>
              <w:t>Наличие медицинской справки о состоянии здоровья</w:t>
            </w:r>
          </w:p>
        </w:tc>
      </w:tr>
    </w:tbl>
    <w:p w:rsidR="00AD641F" w:rsidRPr="00866FD6" w:rsidRDefault="00AD641F" w:rsidP="00045EA9">
      <w:pPr>
        <w:shd w:val="clear" w:color="auto" w:fill="FFFFFF"/>
        <w:spacing w:after="0"/>
        <w:ind w:firstLine="708"/>
        <w:jc w:val="both"/>
        <w:rPr>
          <w:rFonts w:ascii="Times New Roman" w:eastAsia="Times New Roman" w:hAnsi="Times New Roman"/>
          <w:color w:val="000000"/>
          <w:sz w:val="28"/>
          <w:szCs w:val="28"/>
        </w:rPr>
      </w:pPr>
    </w:p>
    <w:p w:rsidR="00AD641F" w:rsidRDefault="00AD641F" w:rsidP="00045EA9">
      <w:pPr>
        <w:shd w:val="clear" w:color="auto" w:fill="FFFFFF"/>
        <w:spacing w:after="0"/>
        <w:ind w:firstLine="708"/>
        <w:jc w:val="both"/>
        <w:rPr>
          <w:rFonts w:ascii="Times New Roman" w:eastAsia="Times New Roman" w:hAnsi="Times New Roman"/>
          <w:color w:val="000000"/>
          <w:sz w:val="28"/>
          <w:szCs w:val="28"/>
        </w:rPr>
      </w:pPr>
      <w:r w:rsidRPr="00A90D6F">
        <w:rPr>
          <w:rFonts w:ascii="Times New Roman" w:eastAsia="Times New Roman" w:hAnsi="Times New Roman"/>
          <w:color w:val="000000"/>
          <w:sz w:val="28"/>
          <w:szCs w:val="28"/>
        </w:rPr>
        <w:t xml:space="preserve">Основная форма образовательной работы с </w:t>
      </w:r>
      <w:r>
        <w:rPr>
          <w:rFonts w:ascii="Times New Roman" w:eastAsia="Times New Roman" w:hAnsi="Times New Roman"/>
          <w:color w:val="000000"/>
          <w:sz w:val="28"/>
          <w:szCs w:val="28"/>
        </w:rPr>
        <w:t>учащимися</w:t>
      </w:r>
      <w:r w:rsidRPr="00A90D6F">
        <w:rPr>
          <w:rFonts w:ascii="Times New Roman" w:eastAsia="Times New Roman" w:hAnsi="Times New Roman"/>
          <w:color w:val="000000"/>
          <w:sz w:val="28"/>
          <w:szCs w:val="28"/>
        </w:rPr>
        <w:t>: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AD641F" w:rsidRPr="00064A11" w:rsidRDefault="00AD641F" w:rsidP="008B4BA6">
      <w:pPr>
        <w:spacing w:after="0"/>
        <w:ind w:firstLine="708"/>
        <w:jc w:val="both"/>
        <w:rPr>
          <w:rFonts w:ascii="Times New Roman" w:hAnsi="Times New Roman"/>
          <w:sz w:val="28"/>
          <w:szCs w:val="28"/>
        </w:rPr>
      </w:pPr>
      <w:r>
        <w:rPr>
          <w:rFonts w:ascii="Times New Roman" w:hAnsi="Times New Roman"/>
          <w:sz w:val="28"/>
          <w:szCs w:val="28"/>
        </w:rPr>
        <w:t>Программа</w:t>
      </w:r>
      <w:r w:rsidRPr="00064A11">
        <w:rPr>
          <w:rFonts w:ascii="Times New Roman" w:hAnsi="Times New Roman"/>
          <w:sz w:val="28"/>
          <w:szCs w:val="28"/>
        </w:rPr>
        <w:t xml:space="preserve"> построена в соответствии с основными дидактическими принципами:</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систематичность обучения, последовательность в приобретении знаний, умений и навыков;</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общедоступность и поэтапность в достижении целей;</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адаптированность к уровню подготовки и преемственность в обучении;</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 xml:space="preserve">сочетание коллективной и индивидуальной работы </w:t>
      </w:r>
      <w:proofErr w:type="gramStart"/>
      <w:r w:rsidRPr="00064A11">
        <w:rPr>
          <w:rFonts w:ascii="Times New Roman" w:hAnsi="Times New Roman"/>
          <w:sz w:val="28"/>
          <w:szCs w:val="28"/>
        </w:rPr>
        <w:t>обучающихся</w:t>
      </w:r>
      <w:proofErr w:type="gramEnd"/>
      <w:r w:rsidRPr="00064A11">
        <w:rPr>
          <w:rFonts w:ascii="Times New Roman" w:hAnsi="Times New Roman"/>
          <w:sz w:val="28"/>
          <w:szCs w:val="28"/>
        </w:rPr>
        <w:t>;</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дифференциация и индивидуализация заданий;</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 xml:space="preserve">успешность деятельности обучающихся и общественно-полезная значимость результатов; </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творческая заинтересованность и активность детей;</w:t>
      </w:r>
    </w:p>
    <w:p w:rsidR="00AD641F" w:rsidRPr="00064A11" w:rsidRDefault="00AD641F" w:rsidP="00045EA9">
      <w:pPr>
        <w:numPr>
          <w:ilvl w:val="0"/>
          <w:numId w:val="7"/>
        </w:numPr>
        <w:spacing w:after="0"/>
        <w:ind w:left="0"/>
        <w:rPr>
          <w:rFonts w:ascii="Times New Roman" w:hAnsi="Times New Roman"/>
          <w:sz w:val="28"/>
          <w:szCs w:val="28"/>
        </w:rPr>
      </w:pPr>
      <w:r w:rsidRPr="00064A11">
        <w:rPr>
          <w:rFonts w:ascii="Times New Roman" w:hAnsi="Times New Roman"/>
          <w:sz w:val="28"/>
          <w:szCs w:val="28"/>
        </w:rPr>
        <w:t xml:space="preserve">личностно-ориентированного подхода – обращение к личному опыту </w:t>
      </w:r>
      <w:r>
        <w:rPr>
          <w:rFonts w:ascii="Times New Roman" w:hAnsi="Times New Roman"/>
          <w:sz w:val="28"/>
          <w:szCs w:val="28"/>
        </w:rPr>
        <w:t>учащихся</w:t>
      </w:r>
      <w:r w:rsidRPr="00064A11">
        <w:rPr>
          <w:rFonts w:ascii="Times New Roman" w:hAnsi="Times New Roman"/>
          <w:sz w:val="28"/>
          <w:szCs w:val="28"/>
        </w:rPr>
        <w:t>, признание его уникальности;</w:t>
      </w:r>
    </w:p>
    <w:p w:rsidR="00AD641F" w:rsidRPr="00064A11" w:rsidRDefault="00AD641F" w:rsidP="00045EA9">
      <w:pPr>
        <w:numPr>
          <w:ilvl w:val="0"/>
          <w:numId w:val="7"/>
        </w:numPr>
        <w:spacing w:after="0"/>
        <w:ind w:left="0"/>
        <w:jc w:val="both"/>
        <w:rPr>
          <w:rFonts w:ascii="Times New Roman" w:hAnsi="Times New Roman"/>
          <w:sz w:val="28"/>
          <w:szCs w:val="28"/>
        </w:rPr>
      </w:pPr>
      <w:r w:rsidRPr="00064A11">
        <w:rPr>
          <w:rFonts w:ascii="Times New Roman" w:hAnsi="Times New Roman"/>
          <w:sz w:val="28"/>
          <w:szCs w:val="28"/>
        </w:rPr>
        <w:t>сотрудничество педагог – родитель – учащийся;</w:t>
      </w:r>
    </w:p>
    <w:p w:rsidR="00AD641F" w:rsidRPr="00064A11" w:rsidRDefault="00AD641F" w:rsidP="00045EA9">
      <w:pPr>
        <w:numPr>
          <w:ilvl w:val="0"/>
          <w:numId w:val="7"/>
        </w:numPr>
        <w:spacing w:after="0"/>
        <w:ind w:left="0"/>
        <w:rPr>
          <w:rFonts w:ascii="Times New Roman" w:hAnsi="Times New Roman"/>
          <w:sz w:val="28"/>
          <w:szCs w:val="28"/>
        </w:rPr>
      </w:pPr>
      <w:r w:rsidRPr="00064A11">
        <w:rPr>
          <w:rFonts w:ascii="Times New Roman" w:hAnsi="Times New Roman"/>
          <w:sz w:val="28"/>
          <w:szCs w:val="28"/>
        </w:rPr>
        <w:t>доверия и поддержки – вера в ребёнка, доверие к нему, поддержка его;</w:t>
      </w:r>
    </w:p>
    <w:p w:rsidR="00AD641F" w:rsidRPr="00AD641F" w:rsidRDefault="00AD641F" w:rsidP="00045EA9">
      <w:pPr>
        <w:numPr>
          <w:ilvl w:val="0"/>
          <w:numId w:val="7"/>
        </w:numPr>
        <w:spacing w:after="0"/>
        <w:ind w:left="0"/>
        <w:rPr>
          <w:rFonts w:ascii="Times New Roman" w:hAnsi="Times New Roman"/>
          <w:sz w:val="28"/>
          <w:szCs w:val="28"/>
        </w:rPr>
      </w:pPr>
      <w:r w:rsidRPr="00064A11">
        <w:rPr>
          <w:rFonts w:ascii="Times New Roman" w:hAnsi="Times New Roman"/>
          <w:sz w:val="28"/>
          <w:szCs w:val="28"/>
        </w:rPr>
        <w:t xml:space="preserve">творчества и успеха – любые успехи ребёнка должны стать главными критериями анализа и оценки его труда. </w:t>
      </w:r>
      <w:r w:rsidRPr="00AD641F">
        <w:rPr>
          <w:rFonts w:ascii="Times New Roman" w:hAnsi="Times New Roman"/>
          <w:sz w:val="28"/>
          <w:szCs w:val="28"/>
        </w:rPr>
        <w:t xml:space="preserve"> </w:t>
      </w:r>
    </w:p>
    <w:p w:rsidR="008B4BA6" w:rsidRDefault="008B4BA6" w:rsidP="008B4BA6">
      <w:pPr>
        <w:pStyle w:val="3"/>
        <w:spacing w:after="0" w:line="276" w:lineRule="auto"/>
        <w:ind w:left="0"/>
        <w:rPr>
          <w:b/>
          <w:color w:val="000000"/>
          <w:kern w:val="144"/>
          <w:sz w:val="28"/>
          <w:szCs w:val="28"/>
        </w:rPr>
      </w:pPr>
    </w:p>
    <w:p w:rsidR="00AD641F" w:rsidRPr="00064A11" w:rsidRDefault="00AD641F" w:rsidP="008B4BA6">
      <w:pPr>
        <w:pStyle w:val="3"/>
        <w:spacing w:after="0" w:line="276" w:lineRule="auto"/>
        <w:ind w:left="0"/>
        <w:rPr>
          <w:b/>
          <w:color w:val="000000"/>
          <w:kern w:val="144"/>
          <w:sz w:val="28"/>
          <w:szCs w:val="28"/>
        </w:rPr>
      </w:pPr>
      <w:r w:rsidRPr="00064A11">
        <w:rPr>
          <w:b/>
          <w:color w:val="000000"/>
          <w:kern w:val="144"/>
          <w:sz w:val="28"/>
          <w:szCs w:val="28"/>
        </w:rPr>
        <w:t>Характерные особенности программы:</w:t>
      </w:r>
    </w:p>
    <w:p w:rsidR="00AD641F" w:rsidRPr="00064A11" w:rsidRDefault="00AD641F" w:rsidP="00045EA9">
      <w:pPr>
        <w:pStyle w:val="3"/>
        <w:numPr>
          <w:ilvl w:val="0"/>
          <w:numId w:val="1"/>
        </w:numPr>
        <w:tabs>
          <w:tab w:val="clear" w:pos="1260"/>
          <w:tab w:val="num" w:pos="900"/>
        </w:tabs>
        <w:spacing w:after="0" w:line="276" w:lineRule="auto"/>
        <w:ind w:left="0" w:firstLine="540"/>
        <w:jc w:val="both"/>
        <w:rPr>
          <w:color w:val="000000"/>
          <w:kern w:val="144"/>
          <w:sz w:val="28"/>
          <w:szCs w:val="28"/>
        </w:rPr>
      </w:pPr>
      <w:r w:rsidRPr="00064A11">
        <w:rPr>
          <w:color w:val="000000"/>
          <w:kern w:val="144"/>
          <w:sz w:val="28"/>
          <w:szCs w:val="28"/>
          <w:u w:val="single"/>
        </w:rPr>
        <w:t>Стержневая специализация программы, ее основная художественно-эстетическая направленность – народно-сценический танец</w:t>
      </w:r>
      <w:r w:rsidRPr="00064A11">
        <w:rPr>
          <w:color w:val="000000"/>
          <w:kern w:val="144"/>
          <w:sz w:val="28"/>
          <w:szCs w:val="28"/>
        </w:rPr>
        <w:t xml:space="preserve"> с элементами свободной (тематической) пластики и пантомимы. Основной акцент в хореографической работе с детьми делается на освоении  русской танцевальной культуры, национальных традиций – фундаментальных, преемственных, генетически проверенных на протяжении веков. Все это совпадает с мироощущением ребенка, делает творческий процесс успешным, интересным, легкоусвояемым, понятным и близким по духу и восприятию. Ритмика, гимнастика, игра, элементы классического танца имеют свои локальные задачи. Они -  средства в достижении основной цели.</w:t>
      </w:r>
    </w:p>
    <w:p w:rsidR="00AD641F" w:rsidRPr="00064A11" w:rsidRDefault="00AD641F" w:rsidP="00045EA9">
      <w:pPr>
        <w:pStyle w:val="3"/>
        <w:numPr>
          <w:ilvl w:val="0"/>
          <w:numId w:val="1"/>
        </w:numPr>
        <w:tabs>
          <w:tab w:val="clear" w:pos="1260"/>
          <w:tab w:val="num" w:pos="900"/>
        </w:tabs>
        <w:spacing w:after="0" w:line="276" w:lineRule="auto"/>
        <w:ind w:left="0" w:firstLine="540"/>
        <w:jc w:val="both"/>
        <w:rPr>
          <w:color w:val="000000"/>
          <w:kern w:val="144"/>
          <w:sz w:val="28"/>
          <w:szCs w:val="28"/>
        </w:rPr>
      </w:pPr>
      <w:r w:rsidRPr="00064A11">
        <w:rPr>
          <w:color w:val="000000"/>
          <w:kern w:val="144"/>
          <w:sz w:val="28"/>
          <w:szCs w:val="28"/>
          <w:u w:val="single"/>
        </w:rPr>
        <w:lastRenderedPageBreak/>
        <w:t>Комплексный подход в обучении, его многожанровый характер.</w:t>
      </w:r>
      <w:r w:rsidRPr="00064A11">
        <w:rPr>
          <w:color w:val="000000"/>
          <w:kern w:val="144"/>
          <w:sz w:val="28"/>
          <w:szCs w:val="28"/>
        </w:rPr>
        <w:t xml:space="preserve"> Разнообразные виды ритмики на народно-танцевальной основе, образная партерная гимнастика, национальная хореография, элементы классического и современного танца, свободная пластика, пантомима. Игры, импровизация – все это обеспечивает многовекторный, гармонический, комплексный характер обучения. Без комплексного подхода обучение станет менее содержательным, формальным, эмоционально обедненным. Такой подход не исключает, а предполагает функциональную самостоятельность каждого модуля программы.</w:t>
      </w:r>
    </w:p>
    <w:p w:rsidR="00AD641F" w:rsidRPr="00064A11" w:rsidRDefault="00AD641F" w:rsidP="00045EA9">
      <w:pPr>
        <w:pStyle w:val="3"/>
        <w:numPr>
          <w:ilvl w:val="0"/>
          <w:numId w:val="1"/>
        </w:numPr>
        <w:tabs>
          <w:tab w:val="clear" w:pos="1260"/>
          <w:tab w:val="num" w:pos="900"/>
        </w:tabs>
        <w:spacing w:after="0" w:line="276" w:lineRule="auto"/>
        <w:ind w:left="0" w:firstLine="540"/>
        <w:jc w:val="both"/>
        <w:rPr>
          <w:color w:val="000000"/>
          <w:kern w:val="144"/>
          <w:sz w:val="28"/>
          <w:szCs w:val="28"/>
        </w:rPr>
      </w:pPr>
      <w:r w:rsidRPr="00064A11">
        <w:rPr>
          <w:color w:val="000000"/>
          <w:kern w:val="144"/>
          <w:sz w:val="28"/>
          <w:szCs w:val="28"/>
          <w:u w:val="single"/>
        </w:rPr>
        <w:t xml:space="preserve">Создание комфортной  психоэмоциональной </w:t>
      </w:r>
      <w:r>
        <w:rPr>
          <w:color w:val="000000"/>
          <w:kern w:val="144"/>
          <w:sz w:val="28"/>
          <w:szCs w:val="28"/>
          <w:u w:val="single"/>
        </w:rPr>
        <w:t xml:space="preserve"> </w:t>
      </w:r>
      <w:r w:rsidRPr="00064A11">
        <w:rPr>
          <w:color w:val="000000"/>
          <w:kern w:val="144"/>
          <w:sz w:val="28"/>
          <w:szCs w:val="28"/>
          <w:u w:val="single"/>
        </w:rPr>
        <w:t>атмосферы занятий,</w:t>
      </w:r>
      <w:r w:rsidRPr="00064A11">
        <w:rPr>
          <w:color w:val="000000"/>
          <w:kern w:val="144"/>
          <w:sz w:val="28"/>
          <w:szCs w:val="28"/>
        </w:rPr>
        <w:t xml:space="preserve"> в которой ребенок может радостно и свободно работать без чрезмерных усилий. Сохранить радость, детскую непосредственность восприятия, эмоционально раскрепостить душу ребенка, создать благоприятную среду для успешного освоения им хореографического материала, проявления творческих способностей – главное условие успеха.</w:t>
      </w:r>
    </w:p>
    <w:p w:rsidR="00AD641F" w:rsidRDefault="00AD641F" w:rsidP="00045EA9">
      <w:pPr>
        <w:pStyle w:val="3"/>
        <w:spacing w:after="0" w:line="276" w:lineRule="auto"/>
        <w:ind w:left="0" w:firstLine="540"/>
        <w:jc w:val="both"/>
        <w:rPr>
          <w:color w:val="000000"/>
          <w:kern w:val="144"/>
          <w:sz w:val="28"/>
          <w:szCs w:val="28"/>
        </w:rPr>
      </w:pPr>
      <w:r w:rsidRPr="00064A11">
        <w:rPr>
          <w:color w:val="000000"/>
          <w:kern w:val="144"/>
          <w:sz w:val="28"/>
          <w:szCs w:val="28"/>
        </w:rPr>
        <w:t>Образовательная программа  «</w:t>
      </w:r>
      <w:r>
        <w:rPr>
          <w:color w:val="000000"/>
          <w:kern w:val="144"/>
          <w:sz w:val="28"/>
          <w:szCs w:val="28"/>
        </w:rPr>
        <w:t>Первые шаги в мир народного танца» ориентирована на детей 7-9</w:t>
      </w:r>
      <w:r w:rsidRPr="00064A11">
        <w:rPr>
          <w:color w:val="000000"/>
          <w:kern w:val="144"/>
          <w:sz w:val="28"/>
          <w:szCs w:val="28"/>
        </w:rPr>
        <w:t xml:space="preserve"> лет, без какого-либо ограничения, конкурсного отбора и независимо от наличия у них природных и специальных данных при наличии медицинской справки о состоянии здоровья.</w:t>
      </w:r>
    </w:p>
    <w:p w:rsidR="008B4BA6" w:rsidRDefault="008B4BA6" w:rsidP="00045EA9">
      <w:pPr>
        <w:spacing w:after="0"/>
        <w:rPr>
          <w:rFonts w:ascii="Times New Roman" w:eastAsia="Times New Roman" w:hAnsi="Times New Roman" w:cs="Times New Roman"/>
          <w:color w:val="000000"/>
          <w:kern w:val="144"/>
          <w:sz w:val="28"/>
          <w:szCs w:val="28"/>
        </w:rPr>
      </w:pPr>
    </w:p>
    <w:p w:rsidR="00AD641F" w:rsidRPr="00AD641F" w:rsidRDefault="00AD641F" w:rsidP="00045EA9">
      <w:pPr>
        <w:spacing w:after="0"/>
        <w:rPr>
          <w:rFonts w:ascii="Times New Roman" w:hAnsi="Times New Roman"/>
          <w:sz w:val="28"/>
          <w:szCs w:val="28"/>
        </w:rPr>
      </w:pPr>
      <w:r w:rsidRPr="00064A11">
        <w:rPr>
          <w:rFonts w:ascii="Times New Roman" w:hAnsi="Times New Roman"/>
          <w:b/>
          <w:sz w:val="28"/>
          <w:szCs w:val="28"/>
        </w:rPr>
        <w:t xml:space="preserve">Уровни освоения  образовательной программы                                                                                                           </w:t>
      </w:r>
      <w:r>
        <w:rPr>
          <w:rFonts w:ascii="Times New Roman" w:hAnsi="Times New Roman"/>
          <w:b/>
          <w:sz w:val="28"/>
          <w:szCs w:val="28"/>
        </w:rPr>
        <w:t xml:space="preserve">                              </w:t>
      </w:r>
      <w:r w:rsidRPr="008B4BA6">
        <w:rPr>
          <w:rFonts w:ascii="Times New Roman" w:hAnsi="Times New Roman"/>
          <w:sz w:val="28"/>
          <w:szCs w:val="28"/>
        </w:rPr>
        <w:t>1 М</w:t>
      </w:r>
      <w:r w:rsidRPr="00064A11">
        <w:rPr>
          <w:rFonts w:ascii="Times New Roman" w:hAnsi="Times New Roman"/>
          <w:sz w:val="28"/>
          <w:szCs w:val="28"/>
        </w:rPr>
        <w:t>о</w:t>
      </w:r>
      <w:r>
        <w:rPr>
          <w:rFonts w:ascii="Times New Roman" w:hAnsi="Times New Roman"/>
          <w:sz w:val="28"/>
          <w:szCs w:val="28"/>
        </w:rPr>
        <w:t xml:space="preserve">дуль  «Партерный экзерсис» -  </w:t>
      </w:r>
      <w:r w:rsidRPr="00064A11">
        <w:rPr>
          <w:rFonts w:ascii="Times New Roman" w:hAnsi="Times New Roman"/>
          <w:sz w:val="28"/>
          <w:szCs w:val="28"/>
        </w:rPr>
        <w:t xml:space="preserve">ознакомительный.   </w:t>
      </w:r>
    </w:p>
    <w:p w:rsidR="00AD641F" w:rsidRDefault="00AD641F" w:rsidP="008B4BA6">
      <w:pPr>
        <w:spacing w:after="0"/>
        <w:ind w:firstLine="708"/>
        <w:jc w:val="both"/>
        <w:rPr>
          <w:rFonts w:ascii="Times New Roman" w:hAnsi="Times New Roman"/>
          <w:sz w:val="28"/>
          <w:szCs w:val="28"/>
        </w:rPr>
      </w:pPr>
      <w:r w:rsidRPr="00064A11">
        <w:rPr>
          <w:rFonts w:ascii="Times New Roman" w:hAnsi="Times New Roman"/>
          <w:sz w:val="28"/>
          <w:szCs w:val="28"/>
        </w:rPr>
        <w:t>Основой этого модуля обучения являет</w:t>
      </w:r>
      <w:r>
        <w:rPr>
          <w:rFonts w:ascii="Times New Roman" w:hAnsi="Times New Roman"/>
          <w:sz w:val="28"/>
          <w:szCs w:val="28"/>
        </w:rPr>
        <w:t>ся в первую очередь партерный</w:t>
      </w:r>
      <w:r w:rsidRPr="00064A11">
        <w:rPr>
          <w:rFonts w:ascii="Times New Roman" w:hAnsi="Times New Roman"/>
          <w:sz w:val="28"/>
          <w:szCs w:val="28"/>
        </w:rPr>
        <w:t xml:space="preserve"> экзерсис, который формирует основные танцевальные навыки. Во – вторых,  вспомогательные физические упражнения, выполняющие двойную функцию. С одной стороны, подобранные в соответствии с возрастными особенностями, эти упражнения способствуют подготовки детского организма к восприятию и лучшему освоению танцевальных движений, с другой стороны, умелое использование специальных физических упражнений корригирующего характера способно помочь в устранении некоторых физических недостатков. </w:t>
      </w:r>
      <w:proofErr w:type="gramStart"/>
      <w:r w:rsidRPr="00064A11">
        <w:rPr>
          <w:rFonts w:ascii="Times New Roman" w:hAnsi="Times New Roman"/>
          <w:sz w:val="28"/>
          <w:szCs w:val="28"/>
        </w:rPr>
        <w:t xml:space="preserve">Выполняя вспомогательную функцию, они призваны тренировать (растягивать, сжимать,  напрягать, сгибать, разгибать и т. д.)   мышцы, связки, суставы организма. </w:t>
      </w:r>
      <w:proofErr w:type="gramEnd"/>
    </w:p>
    <w:p w:rsidR="00AD641F" w:rsidRDefault="00AD641F" w:rsidP="00045EA9">
      <w:pPr>
        <w:spacing w:after="0"/>
        <w:jc w:val="both"/>
        <w:rPr>
          <w:rFonts w:ascii="Times New Roman" w:hAnsi="Times New Roman"/>
          <w:sz w:val="28"/>
          <w:szCs w:val="28"/>
        </w:rPr>
      </w:pPr>
      <w:r w:rsidRPr="008B4BA6">
        <w:rPr>
          <w:rFonts w:ascii="Times New Roman" w:hAnsi="Times New Roman"/>
          <w:sz w:val="28"/>
          <w:szCs w:val="28"/>
        </w:rPr>
        <w:t xml:space="preserve">2 </w:t>
      </w:r>
      <w:r>
        <w:rPr>
          <w:rFonts w:ascii="Times New Roman" w:hAnsi="Times New Roman"/>
          <w:b/>
          <w:sz w:val="28"/>
          <w:szCs w:val="28"/>
        </w:rPr>
        <w:t xml:space="preserve"> </w:t>
      </w:r>
      <w:r>
        <w:rPr>
          <w:rFonts w:ascii="Times New Roman" w:hAnsi="Times New Roman"/>
          <w:sz w:val="28"/>
          <w:szCs w:val="28"/>
        </w:rPr>
        <w:t>Модуль «Танцующая Россия»</w:t>
      </w:r>
      <w:r w:rsidR="008B4BA6">
        <w:rPr>
          <w:rFonts w:ascii="Times New Roman" w:hAnsi="Times New Roman"/>
          <w:sz w:val="28"/>
          <w:szCs w:val="28"/>
        </w:rPr>
        <w:t>.</w:t>
      </w:r>
    </w:p>
    <w:p w:rsidR="00AD641F" w:rsidRDefault="00AD641F" w:rsidP="008B4BA6">
      <w:pPr>
        <w:spacing w:after="0"/>
        <w:ind w:firstLine="708"/>
        <w:jc w:val="both"/>
        <w:rPr>
          <w:rFonts w:ascii="Times New Roman" w:hAnsi="Times New Roman"/>
          <w:sz w:val="28"/>
          <w:szCs w:val="28"/>
        </w:rPr>
      </w:pPr>
      <w:r>
        <w:rPr>
          <w:rFonts w:ascii="Times New Roman" w:hAnsi="Times New Roman"/>
          <w:sz w:val="28"/>
          <w:szCs w:val="28"/>
        </w:rPr>
        <w:t>Музыкально-танцевальные игры, и</w:t>
      </w:r>
      <w:r w:rsidRPr="00064A11">
        <w:rPr>
          <w:rFonts w:ascii="Times New Roman" w:hAnsi="Times New Roman"/>
          <w:sz w:val="28"/>
          <w:szCs w:val="28"/>
        </w:rPr>
        <w:t>мпровизация н</w:t>
      </w:r>
      <w:r>
        <w:rPr>
          <w:rFonts w:ascii="Times New Roman" w:hAnsi="Times New Roman"/>
          <w:sz w:val="28"/>
          <w:szCs w:val="28"/>
        </w:rPr>
        <w:t xml:space="preserve">а тему русских народных мелодий, коммуникативные танцы </w:t>
      </w:r>
      <w:r w:rsidR="008B4BA6">
        <w:rPr>
          <w:rFonts w:ascii="Times New Roman" w:hAnsi="Times New Roman"/>
          <w:sz w:val="28"/>
          <w:szCs w:val="28"/>
        </w:rPr>
        <w:t>-</w:t>
      </w:r>
      <w:r>
        <w:rPr>
          <w:rFonts w:ascii="Times New Roman" w:hAnsi="Times New Roman"/>
          <w:sz w:val="28"/>
          <w:szCs w:val="28"/>
        </w:rPr>
        <w:t xml:space="preserve"> игры, э</w:t>
      </w:r>
      <w:r w:rsidRPr="00064A11">
        <w:rPr>
          <w:rFonts w:ascii="Times New Roman" w:hAnsi="Times New Roman"/>
          <w:sz w:val="28"/>
          <w:szCs w:val="28"/>
        </w:rPr>
        <w:t>моциональная сфера танца и разв</w:t>
      </w:r>
      <w:r>
        <w:rPr>
          <w:rFonts w:ascii="Times New Roman" w:hAnsi="Times New Roman"/>
          <w:sz w:val="28"/>
          <w:szCs w:val="28"/>
        </w:rPr>
        <w:t xml:space="preserve">итие актерской выразительности </w:t>
      </w:r>
      <w:r w:rsidR="008B4BA6">
        <w:rPr>
          <w:rFonts w:ascii="Times New Roman" w:hAnsi="Times New Roman"/>
          <w:sz w:val="28"/>
          <w:szCs w:val="28"/>
        </w:rPr>
        <w:t>-</w:t>
      </w:r>
      <w:r>
        <w:rPr>
          <w:rFonts w:ascii="Times New Roman" w:hAnsi="Times New Roman"/>
          <w:sz w:val="28"/>
          <w:szCs w:val="28"/>
        </w:rPr>
        <w:t xml:space="preserve"> основа данного модуля.</w:t>
      </w:r>
    </w:p>
    <w:p w:rsidR="00AD641F" w:rsidRPr="00064A11" w:rsidRDefault="008B4BA6" w:rsidP="008B4BA6">
      <w:pPr>
        <w:spacing w:after="0"/>
        <w:ind w:firstLine="708"/>
        <w:jc w:val="both"/>
        <w:rPr>
          <w:rFonts w:ascii="Times New Roman" w:hAnsi="Times New Roman"/>
          <w:sz w:val="28"/>
          <w:szCs w:val="28"/>
        </w:rPr>
      </w:pPr>
      <w:r>
        <w:rPr>
          <w:rFonts w:ascii="Times New Roman" w:hAnsi="Times New Roman"/>
          <w:sz w:val="28"/>
          <w:szCs w:val="28"/>
        </w:rPr>
        <w:t>Элементы народно-</w:t>
      </w:r>
      <w:r w:rsidR="00AD641F" w:rsidRPr="00064A11">
        <w:rPr>
          <w:rFonts w:ascii="Times New Roman" w:hAnsi="Times New Roman"/>
          <w:sz w:val="28"/>
          <w:szCs w:val="28"/>
        </w:rPr>
        <w:t>сценического  танца</w:t>
      </w:r>
      <w:r w:rsidR="00AD641F">
        <w:rPr>
          <w:rFonts w:ascii="Times New Roman" w:hAnsi="Times New Roman"/>
          <w:sz w:val="28"/>
          <w:szCs w:val="28"/>
        </w:rPr>
        <w:t>, основные ходы и движения</w:t>
      </w:r>
      <w:r w:rsidR="00AD641F" w:rsidRPr="00064A11">
        <w:rPr>
          <w:rFonts w:ascii="Times New Roman" w:hAnsi="Times New Roman"/>
          <w:sz w:val="28"/>
          <w:szCs w:val="28"/>
        </w:rPr>
        <w:t xml:space="preserve"> вводятся в уроки постепенно. Они еще не многочисленны, но проучивать их </w:t>
      </w:r>
      <w:r w:rsidR="00AD641F" w:rsidRPr="00064A11">
        <w:rPr>
          <w:rFonts w:ascii="Times New Roman" w:hAnsi="Times New Roman"/>
          <w:sz w:val="28"/>
          <w:szCs w:val="28"/>
        </w:rPr>
        <w:lastRenderedPageBreak/>
        <w:t xml:space="preserve">необходимо с предельной тщательностью, ибо неверно усвоенный навык на этом первом этапе может перечеркнуть всю дальнейшую работу. Каждый элемент экзерсиса является  основополагающим для дальнейшего развития движений народного  танца. </w:t>
      </w:r>
    </w:p>
    <w:p w:rsidR="00AD641F" w:rsidRDefault="00AD641F" w:rsidP="008B4BA6">
      <w:pPr>
        <w:spacing w:after="0"/>
        <w:ind w:firstLine="708"/>
        <w:jc w:val="both"/>
        <w:rPr>
          <w:rFonts w:ascii="Times New Roman" w:hAnsi="Times New Roman"/>
          <w:sz w:val="28"/>
          <w:szCs w:val="28"/>
        </w:rPr>
      </w:pPr>
      <w:r w:rsidRPr="00064A11">
        <w:rPr>
          <w:rFonts w:ascii="Times New Roman" w:hAnsi="Times New Roman"/>
          <w:sz w:val="28"/>
          <w:szCs w:val="28"/>
        </w:rPr>
        <w:t xml:space="preserve">Не менее важным фактором развития творческой активности детей, является система оценки их творчества. Для творческого развития ребенка необходимо наличие постоянной системы стимулирующих и направляющих факторов, в роли которых выступает успех. Именно успех придает силы, веру в возможность преодоления любых препятствий, создает основу для формирования высокой самооценки, проявления неординарности и индивидуальности ребенка, без которой становление здоровой психики невозможно. Выступление на сцене позволяет каждому ребенку пережить чувство радости от достигнутого, т.е. пережить успех, признание зрителя. Но  оценка «успехом» возможна  при публичных выступлениях, которые отсутствуют в первый год обучения. </w:t>
      </w:r>
    </w:p>
    <w:p w:rsidR="00AD641F" w:rsidRPr="00430C12" w:rsidRDefault="00AD641F" w:rsidP="00045EA9">
      <w:pPr>
        <w:tabs>
          <w:tab w:val="left" w:pos="0"/>
        </w:tabs>
        <w:spacing w:after="0"/>
        <w:jc w:val="both"/>
        <w:rPr>
          <w:rFonts w:ascii="Times New Roman" w:hAnsi="Times New Roman"/>
          <w:sz w:val="28"/>
        </w:rPr>
      </w:pPr>
      <w:r>
        <w:rPr>
          <w:rFonts w:ascii="Times New Roman" w:hAnsi="Times New Roman"/>
          <w:sz w:val="28"/>
          <w:szCs w:val="28"/>
        </w:rPr>
        <w:t xml:space="preserve">   </w:t>
      </w:r>
      <w:r w:rsidR="008B4BA6">
        <w:rPr>
          <w:rFonts w:ascii="Times New Roman" w:hAnsi="Times New Roman"/>
          <w:sz w:val="28"/>
          <w:szCs w:val="28"/>
        </w:rPr>
        <w:tab/>
      </w:r>
      <w:r w:rsidRPr="00340C5C">
        <w:rPr>
          <w:rFonts w:ascii="Times New Roman" w:hAnsi="Times New Roman"/>
          <w:sz w:val="28"/>
        </w:rPr>
        <w:t>Программа</w:t>
      </w:r>
      <w:r>
        <w:rPr>
          <w:rFonts w:ascii="Times New Roman" w:hAnsi="Times New Roman"/>
          <w:sz w:val="28"/>
        </w:rPr>
        <w:t xml:space="preserve"> </w:t>
      </w:r>
      <w:r w:rsidRPr="00F27823">
        <w:rPr>
          <w:rFonts w:ascii="Times New Roman" w:hAnsi="Times New Roman"/>
          <w:bCs/>
          <w:color w:val="000000"/>
          <w:sz w:val="28"/>
          <w:szCs w:val="28"/>
        </w:rPr>
        <w:t>адаптирована на цели и задачи, направленные на приобщение и знакомство детей с хореографическим искусством</w:t>
      </w:r>
      <w:r>
        <w:rPr>
          <w:rFonts w:ascii="Times New Roman" w:hAnsi="Times New Roman"/>
          <w:bCs/>
          <w:color w:val="000000"/>
          <w:sz w:val="28"/>
          <w:szCs w:val="28"/>
        </w:rPr>
        <w:t xml:space="preserve"> </w:t>
      </w:r>
      <w:r w:rsidRPr="00F27823">
        <w:rPr>
          <w:rFonts w:ascii="Times New Roman" w:hAnsi="Times New Roman"/>
          <w:bCs/>
          <w:color w:val="000000"/>
          <w:sz w:val="28"/>
          <w:szCs w:val="28"/>
        </w:rPr>
        <w:t>к учебно-организационным условиям сист</w:t>
      </w:r>
      <w:r>
        <w:rPr>
          <w:rFonts w:ascii="Times New Roman" w:hAnsi="Times New Roman"/>
          <w:bCs/>
          <w:color w:val="000000"/>
          <w:sz w:val="28"/>
          <w:szCs w:val="28"/>
        </w:rPr>
        <w:t>емы дополнительного образования</w:t>
      </w:r>
      <w:r w:rsidR="008B4BA6">
        <w:rPr>
          <w:rFonts w:ascii="Times New Roman" w:hAnsi="Times New Roman"/>
          <w:bCs/>
          <w:color w:val="000000"/>
          <w:sz w:val="28"/>
          <w:szCs w:val="28"/>
        </w:rPr>
        <w:t>,</w:t>
      </w:r>
      <w:r>
        <w:rPr>
          <w:rFonts w:ascii="Times New Roman" w:hAnsi="Times New Roman"/>
          <w:bCs/>
          <w:color w:val="000000"/>
          <w:sz w:val="28"/>
          <w:szCs w:val="28"/>
        </w:rPr>
        <w:t xml:space="preserve"> и </w:t>
      </w:r>
      <w:r w:rsidRPr="00430C12">
        <w:rPr>
          <w:rFonts w:ascii="Times New Roman" w:hAnsi="Times New Roman"/>
          <w:sz w:val="28"/>
        </w:rPr>
        <w:t>может</w:t>
      </w:r>
      <w:r w:rsidRPr="00340C5C">
        <w:rPr>
          <w:rFonts w:ascii="Times New Roman" w:hAnsi="Times New Roman"/>
          <w:sz w:val="28"/>
        </w:rPr>
        <w:t xml:space="preserve"> быть использована педагогами учрежден</w:t>
      </w:r>
      <w:r>
        <w:rPr>
          <w:rFonts w:ascii="Times New Roman" w:hAnsi="Times New Roman"/>
          <w:sz w:val="28"/>
        </w:rPr>
        <w:t xml:space="preserve">ий дополнительного образования, </w:t>
      </w:r>
      <w:r w:rsidRPr="00340C5C">
        <w:rPr>
          <w:rFonts w:ascii="Times New Roman" w:hAnsi="Times New Roman"/>
          <w:sz w:val="28"/>
        </w:rPr>
        <w:t>общеобразовательных школ.</w:t>
      </w:r>
    </w:p>
    <w:p w:rsidR="008B4BA6" w:rsidRDefault="008B4BA6" w:rsidP="00045EA9">
      <w:pPr>
        <w:pStyle w:val="Style7"/>
        <w:widowControl/>
        <w:spacing w:line="276" w:lineRule="auto"/>
        <w:jc w:val="both"/>
        <w:rPr>
          <w:rStyle w:val="FontStyle60"/>
          <w:rFonts w:ascii="Times New Roman" w:hAnsi="Times New Roman"/>
          <w:b/>
          <w:sz w:val="28"/>
          <w:szCs w:val="28"/>
        </w:rPr>
      </w:pPr>
    </w:p>
    <w:p w:rsidR="00AD641F" w:rsidRDefault="00AD641F" w:rsidP="00045EA9">
      <w:pPr>
        <w:pStyle w:val="Style7"/>
        <w:widowControl/>
        <w:spacing w:line="276" w:lineRule="auto"/>
        <w:jc w:val="both"/>
        <w:rPr>
          <w:rStyle w:val="FontStyle60"/>
          <w:rFonts w:ascii="Times New Roman" w:hAnsi="Times New Roman"/>
          <w:sz w:val="28"/>
          <w:szCs w:val="28"/>
        </w:rPr>
      </w:pPr>
      <w:r w:rsidRPr="00F93CA9">
        <w:rPr>
          <w:rStyle w:val="FontStyle60"/>
          <w:rFonts w:ascii="Times New Roman" w:hAnsi="Times New Roman"/>
          <w:b/>
          <w:sz w:val="28"/>
          <w:szCs w:val="28"/>
        </w:rPr>
        <w:t>Срок реализации программы</w:t>
      </w:r>
      <w:r w:rsidRPr="00C20905">
        <w:rPr>
          <w:rStyle w:val="FontStyle60"/>
          <w:rFonts w:ascii="Times New Roman" w:hAnsi="Times New Roman"/>
          <w:sz w:val="28"/>
          <w:szCs w:val="28"/>
        </w:rPr>
        <w:t xml:space="preserve"> </w:t>
      </w:r>
      <w:r w:rsidR="00152422">
        <w:rPr>
          <w:rStyle w:val="FontStyle60"/>
          <w:rFonts w:ascii="Times New Roman" w:hAnsi="Times New Roman"/>
          <w:sz w:val="28"/>
          <w:szCs w:val="28"/>
        </w:rPr>
        <w:t>-</w:t>
      </w:r>
      <w:r w:rsidRPr="00C20905">
        <w:rPr>
          <w:rStyle w:val="FontStyle60"/>
          <w:rFonts w:ascii="Times New Roman" w:hAnsi="Times New Roman"/>
          <w:sz w:val="28"/>
          <w:szCs w:val="28"/>
        </w:rPr>
        <w:t xml:space="preserve"> </w:t>
      </w:r>
      <w:r w:rsidR="008B4BA6">
        <w:rPr>
          <w:rStyle w:val="FontStyle60"/>
          <w:rFonts w:ascii="Times New Roman" w:hAnsi="Times New Roman"/>
          <w:sz w:val="28"/>
          <w:szCs w:val="28"/>
        </w:rPr>
        <w:t>9 месяцев</w:t>
      </w:r>
      <w:r>
        <w:rPr>
          <w:rStyle w:val="FontStyle60"/>
          <w:rFonts w:ascii="Times New Roman" w:hAnsi="Times New Roman"/>
          <w:sz w:val="28"/>
          <w:szCs w:val="28"/>
        </w:rPr>
        <w:t>.</w:t>
      </w:r>
    </w:p>
    <w:p w:rsidR="008B4BA6" w:rsidRDefault="008B4BA6" w:rsidP="00045EA9">
      <w:pPr>
        <w:spacing w:after="0"/>
        <w:jc w:val="center"/>
        <w:rPr>
          <w:rFonts w:ascii="Times New Roman" w:hAnsi="Times New Roman"/>
          <w:b/>
          <w:sz w:val="28"/>
          <w:szCs w:val="28"/>
        </w:rPr>
      </w:pPr>
    </w:p>
    <w:p w:rsidR="00AD641F" w:rsidRPr="00AD641F" w:rsidRDefault="00AD641F" w:rsidP="00045EA9">
      <w:pPr>
        <w:spacing w:after="0"/>
        <w:jc w:val="center"/>
        <w:rPr>
          <w:rFonts w:ascii="Times New Roman" w:hAnsi="Times New Roman"/>
          <w:b/>
          <w:sz w:val="28"/>
          <w:szCs w:val="28"/>
        </w:rPr>
      </w:pPr>
      <w:r>
        <w:rPr>
          <w:rFonts w:ascii="Times New Roman" w:hAnsi="Times New Roman"/>
          <w:b/>
          <w:sz w:val="28"/>
          <w:szCs w:val="28"/>
        </w:rPr>
        <w:t>Планируемые результаты программы:</w:t>
      </w:r>
    </w:p>
    <w:p w:rsidR="00AD641F" w:rsidRPr="00AD641F" w:rsidRDefault="00AD641F" w:rsidP="00045EA9">
      <w:pPr>
        <w:spacing w:after="0"/>
        <w:rPr>
          <w:rFonts w:ascii="Times New Roman" w:hAnsi="Times New Roman"/>
          <w:b/>
          <w:i/>
          <w:sz w:val="28"/>
          <w:szCs w:val="28"/>
        </w:rPr>
      </w:pPr>
      <w:r w:rsidRPr="00AD641F">
        <w:rPr>
          <w:rFonts w:ascii="Times New Roman" w:hAnsi="Times New Roman"/>
          <w:b/>
          <w:i/>
          <w:sz w:val="28"/>
          <w:szCs w:val="28"/>
        </w:rPr>
        <w:t>Учащиеся узнают:</w:t>
      </w:r>
    </w:p>
    <w:p w:rsidR="00AD641F" w:rsidRPr="00754729" w:rsidRDefault="00AD641F" w:rsidP="00045EA9">
      <w:pPr>
        <w:pStyle w:val="a4"/>
        <w:numPr>
          <w:ilvl w:val="0"/>
          <w:numId w:val="27"/>
        </w:numPr>
        <w:spacing w:after="0"/>
        <w:ind w:left="0"/>
        <w:jc w:val="both"/>
        <w:rPr>
          <w:rFonts w:ascii="Times New Roman" w:eastAsiaTheme="minorEastAsia" w:hAnsi="Times New Roman"/>
          <w:sz w:val="28"/>
          <w:szCs w:val="28"/>
        </w:rPr>
      </w:pPr>
      <w:r>
        <w:rPr>
          <w:rFonts w:ascii="Times New Roman" w:hAnsi="Times New Roman"/>
          <w:sz w:val="28"/>
          <w:szCs w:val="28"/>
        </w:rPr>
        <w:t>п</w:t>
      </w:r>
      <w:r w:rsidRPr="00754729">
        <w:rPr>
          <w:rFonts w:ascii="Times New Roman" w:hAnsi="Times New Roman"/>
          <w:sz w:val="28"/>
          <w:szCs w:val="28"/>
        </w:rPr>
        <w:t>равильные и основные положения корпуса, головы, рук и ног;</w:t>
      </w:r>
    </w:p>
    <w:p w:rsidR="00AD641F" w:rsidRDefault="00AD641F" w:rsidP="00045EA9">
      <w:pPr>
        <w:pStyle w:val="a4"/>
        <w:numPr>
          <w:ilvl w:val="0"/>
          <w:numId w:val="27"/>
        </w:numPr>
        <w:spacing w:after="0"/>
        <w:ind w:left="0"/>
        <w:jc w:val="both"/>
        <w:rPr>
          <w:rFonts w:ascii="Times New Roman" w:hAnsi="Times New Roman"/>
          <w:sz w:val="28"/>
          <w:szCs w:val="28"/>
        </w:rPr>
      </w:pPr>
      <w:r w:rsidRPr="00754729">
        <w:rPr>
          <w:rFonts w:ascii="Times New Roman" w:hAnsi="Times New Roman"/>
          <w:sz w:val="28"/>
          <w:szCs w:val="28"/>
        </w:rPr>
        <w:t xml:space="preserve">последовательность упражнений, выполняемых на уроке, изучаемые в течение    года ритмические композиции и танцевальные этюды; </w:t>
      </w:r>
    </w:p>
    <w:p w:rsidR="00AD641F" w:rsidRDefault="00AD641F" w:rsidP="00045EA9">
      <w:pPr>
        <w:pStyle w:val="a4"/>
        <w:numPr>
          <w:ilvl w:val="0"/>
          <w:numId w:val="27"/>
        </w:numPr>
        <w:spacing w:after="0"/>
        <w:ind w:left="0"/>
        <w:jc w:val="both"/>
        <w:rPr>
          <w:rFonts w:ascii="Times New Roman" w:hAnsi="Times New Roman"/>
          <w:sz w:val="28"/>
          <w:szCs w:val="28"/>
        </w:rPr>
      </w:pPr>
      <w:r>
        <w:rPr>
          <w:rFonts w:ascii="Times New Roman" w:hAnsi="Times New Roman"/>
          <w:sz w:val="28"/>
          <w:szCs w:val="28"/>
        </w:rPr>
        <w:t>н</w:t>
      </w:r>
      <w:r w:rsidRPr="00AD641F">
        <w:rPr>
          <w:rFonts w:ascii="Times New Roman" w:hAnsi="Times New Roman"/>
          <w:sz w:val="28"/>
          <w:szCs w:val="28"/>
        </w:rPr>
        <w:t>азвания элементов</w:t>
      </w:r>
      <w:r>
        <w:rPr>
          <w:rFonts w:ascii="Times New Roman" w:hAnsi="Times New Roman"/>
          <w:sz w:val="28"/>
          <w:szCs w:val="28"/>
        </w:rPr>
        <w:t xml:space="preserve"> </w:t>
      </w:r>
      <w:r w:rsidRPr="00AD641F">
        <w:rPr>
          <w:rFonts w:ascii="Times New Roman" w:hAnsi="Times New Roman"/>
          <w:sz w:val="28"/>
          <w:szCs w:val="28"/>
        </w:rPr>
        <w:t>народно-сценического экзерсиса на середине и у станка</w:t>
      </w:r>
      <w:r>
        <w:rPr>
          <w:rFonts w:ascii="Times New Roman" w:hAnsi="Times New Roman"/>
          <w:sz w:val="28"/>
          <w:szCs w:val="28"/>
        </w:rPr>
        <w:t>;</w:t>
      </w:r>
    </w:p>
    <w:p w:rsidR="00AD641F" w:rsidRPr="00AD641F" w:rsidRDefault="00AD641F" w:rsidP="00045EA9">
      <w:pPr>
        <w:pStyle w:val="a4"/>
        <w:numPr>
          <w:ilvl w:val="0"/>
          <w:numId w:val="27"/>
        </w:numPr>
        <w:spacing w:after="0"/>
        <w:ind w:left="0"/>
        <w:jc w:val="both"/>
        <w:rPr>
          <w:rFonts w:ascii="Times New Roman" w:hAnsi="Times New Roman"/>
          <w:sz w:val="28"/>
          <w:szCs w:val="28"/>
        </w:rPr>
      </w:pPr>
      <w:r>
        <w:rPr>
          <w:rFonts w:ascii="Times New Roman" w:hAnsi="Times New Roman"/>
          <w:sz w:val="28"/>
          <w:szCs w:val="28"/>
        </w:rPr>
        <w:t>д</w:t>
      </w:r>
      <w:r w:rsidRPr="00AD641F">
        <w:rPr>
          <w:rFonts w:ascii="Times New Roman" w:hAnsi="Times New Roman"/>
          <w:sz w:val="28"/>
          <w:szCs w:val="28"/>
        </w:rPr>
        <w:t>вижения и названия движений в русском танце. Многообразие русских народных танцев. Отличительные особенности мужского и женского танца.</w:t>
      </w:r>
    </w:p>
    <w:p w:rsidR="00AD641F" w:rsidRPr="00754729" w:rsidRDefault="00AD641F" w:rsidP="00045EA9">
      <w:pPr>
        <w:pStyle w:val="a4"/>
        <w:numPr>
          <w:ilvl w:val="0"/>
          <w:numId w:val="27"/>
        </w:numPr>
        <w:spacing w:after="0"/>
        <w:ind w:left="0"/>
        <w:jc w:val="both"/>
        <w:rPr>
          <w:rFonts w:ascii="Times New Roman" w:eastAsiaTheme="minorEastAsia" w:hAnsi="Times New Roman"/>
          <w:sz w:val="28"/>
          <w:szCs w:val="28"/>
        </w:rPr>
      </w:pPr>
      <w:r>
        <w:rPr>
          <w:rFonts w:ascii="Times New Roman" w:hAnsi="Times New Roman"/>
          <w:sz w:val="28"/>
          <w:szCs w:val="28"/>
        </w:rPr>
        <w:t>х</w:t>
      </w:r>
      <w:r w:rsidRPr="00AD641F">
        <w:rPr>
          <w:rFonts w:ascii="Times New Roman" w:hAnsi="Times New Roman"/>
          <w:sz w:val="28"/>
          <w:szCs w:val="28"/>
        </w:rPr>
        <w:t>арактер музыкального звуч</w:t>
      </w:r>
      <w:r>
        <w:rPr>
          <w:rFonts w:ascii="Times New Roman" w:hAnsi="Times New Roman"/>
          <w:sz w:val="28"/>
          <w:szCs w:val="28"/>
        </w:rPr>
        <w:t>ания. Строение музыкальной речи;</w:t>
      </w:r>
    </w:p>
    <w:p w:rsidR="00AD641F" w:rsidRPr="00754729" w:rsidRDefault="00AD641F" w:rsidP="00045EA9">
      <w:pPr>
        <w:pStyle w:val="a4"/>
        <w:numPr>
          <w:ilvl w:val="0"/>
          <w:numId w:val="27"/>
        </w:numPr>
        <w:spacing w:after="0"/>
        <w:ind w:left="0"/>
        <w:jc w:val="both"/>
        <w:rPr>
          <w:rFonts w:ascii="Times New Roman" w:hAnsi="Times New Roman"/>
          <w:sz w:val="28"/>
          <w:szCs w:val="28"/>
        </w:rPr>
      </w:pPr>
      <w:r w:rsidRPr="00754729">
        <w:rPr>
          <w:rFonts w:ascii="Times New Roman" w:hAnsi="Times New Roman"/>
          <w:sz w:val="28"/>
          <w:szCs w:val="28"/>
        </w:rPr>
        <w:t>знать простейшие построения (фигуры и рисунки танца), уметь самостоятельно размещаться в танцевальном зале;</w:t>
      </w:r>
    </w:p>
    <w:p w:rsidR="00AD641F" w:rsidRPr="00754729" w:rsidRDefault="00AD641F" w:rsidP="00045EA9">
      <w:pPr>
        <w:pStyle w:val="a4"/>
        <w:numPr>
          <w:ilvl w:val="0"/>
          <w:numId w:val="27"/>
        </w:numPr>
        <w:spacing w:after="0"/>
        <w:ind w:left="0"/>
        <w:jc w:val="both"/>
        <w:rPr>
          <w:rFonts w:ascii="Times New Roman" w:hAnsi="Times New Roman"/>
          <w:sz w:val="28"/>
          <w:szCs w:val="28"/>
        </w:rPr>
      </w:pPr>
      <w:r w:rsidRPr="00754729">
        <w:rPr>
          <w:rFonts w:ascii="Times New Roman" w:hAnsi="Times New Roman"/>
          <w:sz w:val="28"/>
          <w:szCs w:val="28"/>
        </w:rPr>
        <w:t>понятия вступление, начало и конец музыкальной фразы, уметь своевременно начинать движение по окончании вступления;</w:t>
      </w:r>
    </w:p>
    <w:p w:rsidR="00AD641F" w:rsidRPr="00754729" w:rsidRDefault="00AD641F" w:rsidP="00045EA9">
      <w:pPr>
        <w:pStyle w:val="a4"/>
        <w:numPr>
          <w:ilvl w:val="0"/>
          <w:numId w:val="27"/>
        </w:numPr>
        <w:spacing w:after="0"/>
        <w:ind w:left="0"/>
        <w:jc w:val="both"/>
        <w:rPr>
          <w:rFonts w:ascii="Times New Roman" w:hAnsi="Times New Roman"/>
          <w:sz w:val="28"/>
          <w:szCs w:val="28"/>
        </w:rPr>
      </w:pPr>
      <w:r w:rsidRPr="00754729">
        <w:rPr>
          <w:rFonts w:ascii="Times New Roman" w:hAnsi="Times New Roman"/>
          <w:sz w:val="28"/>
          <w:szCs w:val="28"/>
        </w:rPr>
        <w:t xml:space="preserve">правила подвижных игр. </w:t>
      </w:r>
    </w:p>
    <w:p w:rsidR="00AD641F" w:rsidRPr="00AD641F" w:rsidRDefault="00AD641F" w:rsidP="00045EA9">
      <w:pPr>
        <w:spacing w:after="0"/>
        <w:rPr>
          <w:rFonts w:ascii="Times New Roman" w:hAnsi="Times New Roman"/>
          <w:b/>
          <w:i/>
          <w:sz w:val="28"/>
          <w:szCs w:val="28"/>
        </w:rPr>
      </w:pPr>
      <w:r w:rsidRPr="00AD641F">
        <w:rPr>
          <w:rFonts w:ascii="Times New Roman" w:hAnsi="Times New Roman"/>
          <w:b/>
          <w:i/>
          <w:sz w:val="28"/>
          <w:szCs w:val="28"/>
        </w:rPr>
        <w:t>Учащиеся научатся:</w:t>
      </w:r>
    </w:p>
    <w:p w:rsidR="00AD641F" w:rsidRPr="00754729" w:rsidRDefault="00AD641F" w:rsidP="00045EA9">
      <w:pPr>
        <w:pStyle w:val="a4"/>
        <w:numPr>
          <w:ilvl w:val="0"/>
          <w:numId w:val="26"/>
        </w:numPr>
        <w:shd w:val="clear" w:color="auto" w:fill="FFFFFF"/>
        <w:spacing w:after="0"/>
        <w:ind w:left="0"/>
        <w:jc w:val="both"/>
        <w:rPr>
          <w:rFonts w:ascii="Times New Roman" w:hAnsi="Times New Roman"/>
          <w:color w:val="000000"/>
          <w:sz w:val="24"/>
          <w:szCs w:val="24"/>
        </w:rPr>
      </w:pPr>
      <w:r w:rsidRPr="00754729">
        <w:rPr>
          <w:rFonts w:ascii="Times New Roman" w:hAnsi="Times New Roman"/>
          <w:color w:val="000000"/>
          <w:sz w:val="28"/>
          <w:szCs w:val="28"/>
        </w:rPr>
        <w:lastRenderedPageBreak/>
        <w:t>ритмично выполнять несложные движения руками и ногами</w:t>
      </w:r>
      <w:r w:rsidRPr="00754729">
        <w:rPr>
          <w:rFonts w:ascii="Times New Roman" w:hAnsi="Times New Roman"/>
          <w:sz w:val="28"/>
          <w:szCs w:val="28"/>
        </w:rPr>
        <w:t xml:space="preserve"> в соответствии с </w:t>
      </w:r>
      <w:r>
        <w:rPr>
          <w:rFonts w:ascii="Times New Roman" w:hAnsi="Times New Roman"/>
          <w:sz w:val="28"/>
          <w:szCs w:val="28"/>
        </w:rPr>
        <w:t xml:space="preserve">названием и </w:t>
      </w:r>
      <w:r w:rsidRPr="00754729">
        <w:rPr>
          <w:rFonts w:ascii="Times New Roman" w:hAnsi="Times New Roman"/>
          <w:sz w:val="28"/>
          <w:szCs w:val="28"/>
        </w:rPr>
        <w:t>музыкальным материалом</w:t>
      </w:r>
      <w:r w:rsidRPr="00754729">
        <w:rPr>
          <w:rFonts w:ascii="Times New Roman" w:hAnsi="Times New Roman"/>
          <w:color w:val="000000"/>
          <w:sz w:val="28"/>
          <w:szCs w:val="28"/>
        </w:rPr>
        <w:t>;</w:t>
      </w:r>
    </w:p>
    <w:p w:rsidR="00AD641F" w:rsidRPr="00754729" w:rsidRDefault="00AD641F" w:rsidP="00045EA9">
      <w:pPr>
        <w:pStyle w:val="a4"/>
        <w:numPr>
          <w:ilvl w:val="0"/>
          <w:numId w:val="26"/>
        </w:numPr>
        <w:shd w:val="clear" w:color="auto" w:fill="FFFFFF"/>
        <w:spacing w:after="0"/>
        <w:ind w:left="0"/>
        <w:jc w:val="both"/>
        <w:rPr>
          <w:rFonts w:ascii="Times New Roman" w:hAnsi="Times New Roman"/>
          <w:color w:val="000000"/>
          <w:sz w:val="24"/>
          <w:szCs w:val="24"/>
        </w:rPr>
      </w:pPr>
      <w:r w:rsidRPr="00754729">
        <w:rPr>
          <w:rFonts w:ascii="Times New Roman" w:hAnsi="Times New Roman"/>
          <w:color w:val="000000"/>
          <w:sz w:val="28"/>
          <w:szCs w:val="28"/>
        </w:rPr>
        <w:t>соотносить темп движений с темпом музыкального произведения;</w:t>
      </w:r>
    </w:p>
    <w:p w:rsidR="00AD641F" w:rsidRPr="00754729" w:rsidRDefault="00AD641F" w:rsidP="00045EA9">
      <w:pPr>
        <w:pStyle w:val="a4"/>
        <w:numPr>
          <w:ilvl w:val="0"/>
          <w:numId w:val="26"/>
        </w:numPr>
        <w:shd w:val="clear" w:color="auto" w:fill="FFFFFF"/>
        <w:spacing w:after="0"/>
        <w:ind w:left="0"/>
        <w:jc w:val="both"/>
        <w:rPr>
          <w:rFonts w:ascii="Times New Roman" w:hAnsi="Times New Roman"/>
          <w:color w:val="000000"/>
          <w:sz w:val="24"/>
          <w:szCs w:val="24"/>
        </w:rPr>
      </w:pPr>
      <w:r w:rsidRPr="00754729">
        <w:rPr>
          <w:rFonts w:ascii="Times New Roman" w:hAnsi="Times New Roman"/>
          <w:color w:val="000000"/>
          <w:sz w:val="28"/>
          <w:szCs w:val="28"/>
        </w:rPr>
        <w:t>выполнять игровые и плясовые движения;</w:t>
      </w:r>
    </w:p>
    <w:p w:rsidR="00AD641F" w:rsidRPr="00754729" w:rsidRDefault="00AD641F" w:rsidP="00045EA9">
      <w:pPr>
        <w:pStyle w:val="a4"/>
        <w:numPr>
          <w:ilvl w:val="0"/>
          <w:numId w:val="26"/>
        </w:numPr>
        <w:shd w:val="clear" w:color="auto" w:fill="FFFFFF"/>
        <w:spacing w:after="0"/>
        <w:ind w:left="0"/>
        <w:jc w:val="both"/>
        <w:rPr>
          <w:rFonts w:ascii="Times New Roman" w:hAnsi="Times New Roman"/>
          <w:color w:val="000000"/>
          <w:sz w:val="24"/>
          <w:szCs w:val="24"/>
        </w:rPr>
      </w:pPr>
      <w:r w:rsidRPr="00754729">
        <w:rPr>
          <w:rFonts w:ascii="Times New Roman" w:hAnsi="Times New Roman"/>
          <w:color w:val="000000"/>
          <w:sz w:val="28"/>
          <w:szCs w:val="28"/>
        </w:rPr>
        <w:t>выполнять задания после показа и по словесной инструкции педагога;</w:t>
      </w:r>
    </w:p>
    <w:p w:rsidR="00AD641F" w:rsidRPr="00754729" w:rsidRDefault="00AD641F" w:rsidP="00045EA9">
      <w:pPr>
        <w:pStyle w:val="a4"/>
        <w:numPr>
          <w:ilvl w:val="0"/>
          <w:numId w:val="26"/>
        </w:numPr>
        <w:shd w:val="clear" w:color="auto" w:fill="FFFFFF"/>
        <w:spacing w:after="0"/>
        <w:ind w:left="0"/>
        <w:jc w:val="both"/>
        <w:rPr>
          <w:rFonts w:ascii="Times New Roman" w:hAnsi="Times New Roman"/>
          <w:color w:val="000000"/>
          <w:sz w:val="24"/>
          <w:szCs w:val="24"/>
        </w:rPr>
      </w:pPr>
      <w:r w:rsidRPr="00754729">
        <w:rPr>
          <w:rFonts w:ascii="Times New Roman" w:hAnsi="Times New Roman"/>
          <w:color w:val="000000"/>
          <w:sz w:val="28"/>
          <w:szCs w:val="28"/>
        </w:rPr>
        <w:t>начинать и заканчивать движения в соответствии со звучанием музыки</w:t>
      </w:r>
      <w:r>
        <w:rPr>
          <w:rFonts w:ascii="Times New Roman" w:hAnsi="Times New Roman"/>
          <w:color w:val="000000"/>
          <w:sz w:val="28"/>
          <w:szCs w:val="28"/>
        </w:rPr>
        <w:t>;</w:t>
      </w:r>
    </w:p>
    <w:p w:rsidR="00AD641F" w:rsidRPr="00754729" w:rsidRDefault="00AD641F" w:rsidP="00045EA9">
      <w:pPr>
        <w:pStyle w:val="a4"/>
        <w:numPr>
          <w:ilvl w:val="0"/>
          <w:numId w:val="26"/>
        </w:numPr>
        <w:shd w:val="clear" w:color="auto" w:fill="FFFFFF"/>
        <w:spacing w:after="0"/>
        <w:ind w:left="0"/>
        <w:rPr>
          <w:rFonts w:ascii="Times New Roman" w:hAnsi="Times New Roman"/>
          <w:color w:val="000000"/>
          <w:sz w:val="24"/>
          <w:szCs w:val="24"/>
        </w:rPr>
      </w:pPr>
      <w:r w:rsidRPr="00754729">
        <w:rPr>
          <w:rFonts w:ascii="Times New Roman" w:hAnsi="Times New Roman"/>
          <w:color w:val="000000"/>
          <w:sz w:val="28"/>
          <w:szCs w:val="28"/>
        </w:rPr>
        <w:t>координировать свои усилия с усилиями других;</w:t>
      </w:r>
    </w:p>
    <w:p w:rsidR="00AD641F" w:rsidRPr="00754729" w:rsidRDefault="00AD641F" w:rsidP="00045EA9">
      <w:pPr>
        <w:pStyle w:val="a4"/>
        <w:numPr>
          <w:ilvl w:val="0"/>
          <w:numId w:val="26"/>
        </w:numPr>
        <w:spacing w:after="0"/>
        <w:ind w:left="0"/>
        <w:rPr>
          <w:rFonts w:ascii="Times New Roman" w:hAnsi="Times New Roman"/>
          <w:sz w:val="28"/>
          <w:szCs w:val="28"/>
        </w:rPr>
      </w:pPr>
      <w:r w:rsidRPr="00754729">
        <w:rPr>
          <w:rFonts w:ascii="Times New Roman" w:hAnsi="Times New Roman"/>
          <w:sz w:val="28"/>
          <w:szCs w:val="28"/>
        </w:rPr>
        <w:t xml:space="preserve">выполнять этюды на основе программного материала; </w:t>
      </w:r>
    </w:p>
    <w:p w:rsidR="00AD641F" w:rsidRPr="00754729" w:rsidRDefault="00AD641F" w:rsidP="00045EA9">
      <w:pPr>
        <w:pStyle w:val="a4"/>
        <w:numPr>
          <w:ilvl w:val="0"/>
          <w:numId w:val="26"/>
        </w:numPr>
        <w:shd w:val="clear" w:color="auto" w:fill="FFFFFF"/>
        <w:spacing w:after="0"/>
        <w:ind w:left="0"/>
        <w:rPr>
          <w:rFonts w:ascii="Times New Roman" w:hAnsi="Times New Roman"/>
          <w:color w:val="000000"/>
          <w:sz w:val="24"/>
          <w:szCs w:val="24"/>
        </w:rPr>
      </w:pPr>
      <w:r w:rsidRPr="00754729">
        <w:rPr>
          <w:rFonts w:ascii="Times New Roman" w:hAnsi="Times New Roman"/>
          <w:sz w:val="28"/>
          <w:szCs w:val="28"/>
        </w:rPr>
        <w:t xml:space="preserve">самостоятельно импровизировать </w:t>
      </w:r>
      <w:r>
        <w:rPr>
          <w:rFonts w:ascii="Times New Roman" w:hAnsi="Times New Roman"/>
          <w:sz w:val="28"/>
          <w:szCs w:val="28"/>
        </w:rPr>
        <w:t xml:space="preserve">под народную </w:t>
      </w:r>
      <w:r w:rsidRPr="00754729">
        <w:rPr>
          <w:rFonts w:ascii="Times New Roman" w:hAnsi="Times New Roman"/>
          <w:sz w:val="28"/>
          <w:szCs w:val="28"/>
        </w:rPr>
        <w:t>музыку</w:t>
      </w:r>
      <w:r>
        <w:rPr>
          <w:rFonts w:ascii="Times New Roman" w:hAnsi="Times New Roman"/>
          <w:sz w:val="28"/>
          <w:szCs w:val="28"/>
        </w:rPr>
        <w:t>;</w:t>
      </w:r>
    </w:p>
    <w:p w:rsidR="00AD641F" w:rsidRDefault="00AD641F" w:rsidP="00045EA9">
      <w:pPr>
        <w:spacing w:after="0"/>
        <w:jc w:val="both"/>
        <w:rPr>
          <w:rFonts w:ascii="Times New Roman" w:hAnsi="Times New Roman"/>
          <w:sz w:val="28"/>
          <w:szCs w:val="28"/>
        </w:rPr>
      </w:pPr>
      <w:r w:rsidRPr="00754729">
        <w:rPr>
          <w:rFonts w:ascii="Times New Roman" w:eastAsia="Times New Roman" w:hAnsi="Times New Roman"/>
          <w:color w:val="000000"/>
          <w:sz w:val="28"/>
          <w:szCs w:val="28"/>
        </w:rPr>
        <w:t xml:space="preserve">работать в парах, коллективе, не </w:t>
      </w:r>
      <w:r>
        <w:rPr>
          <w:rFonts w:ascii="Times New Roman" w:eastAsia="Times New Roman" w:hAnsi="Times New Roman"/>
          <w:color w:val="000000"/>
          <w:sz w:val="28"/>
          <w:szCs w:val="28"/>
        </w:rPr>
        <w:t>создавая проблемных ситуаций.</w:t>
      </w:r>
    </w:p>
    <w:p w:rsidR="008B4BA6" w:rsidRDefault="008B4BA6" w:rsidP="00045EA9">
      <w:pPr>
        <w:spacing w:after="0"/>
        <w:jc w:val="center"/>
        <w:rPr>
          <w:rFonts w:ascii="Times New Roman" w:hAnsi="Times New Roman"/>
          <w:sz w:val="28"/>
          <w:szCs w:val="28"/>
        </w:rPr>
      </w:pPr>
    </w:p>
    <w:p w:rsidR="00AD641F" w:rsidRPr="0045237E" w:rsidRDefault="00AD641F" w:rsidP="00045EA9">
      <w:pPr>
        <w:spacing w:after="0"/>
        <w:jc w:val="center"/>
        <w:rPr>
          <w:rFonts w:ascii="Times New Roman" w:hAnsi="Times New Roman"/>
          <w:sz w:val="28"/>
          <w:szCs w:val="28"/>
        </w:rPr>
      </w:pPr>
      <w:r>
        <w:rPr>
          <w:rFonts w:ascii="Times New Roman" w:hAnsi="Times New Roman"/>
          <w:sz w:val="28"/>
          <w:szCs w:val="28"/>
        </w:rPr>
        <w:t xml:space="preserve">  </w:t>
      </w:r>
      <w:r w:rsidRPr="00AD641F">
        <w:rPr>
          <w:rFonts w:ascii="Times New Roman" w:hAnsi="Times New Roman"/>
          <w:b/>
          <w:sz w:val="28"/>
          <w:szCs w:val="28"/>
        </w:rPr>
        <w:t>Периодичность оценки результатов Программы</w:t>
      </w:r>
    </w:p>
    <w:p w:rsidR="008B4BA6" w:rsidRPr="00B76F5A" w:rsidRDefault="008B4BA6" w:rsidP="008B4BA6">
      <w:pPr>
        <w:shd w:val="clear" w:color="auto" w:fill="FFFFFF"/>
        <w:spacing w:after="0"/>
        <w:ind w:firstLine="720"/>
        <w:jc w:val="both"/>
        <w:rPr>
          <w:rFonts w:ascii="Times New Roman" w:eastAsia="Calibri" w:hAnsi="Times New Roman" w:cs="Times New Roman"/>
          <w:sz w:val="28"/>
          <w:szCs w:val="28"/>
        </w:rPr>
      </w:pPr>
      <w:r w:rsidRPr="00B76F5A">
        <w:rPr>
          <w:rFonts w:ascii="Times New Roman" w:eastAsia="Calibri" w:hAnsi="Times New Roman" w:cs="Times New Roman"/>
          <w:sz w:val="28"/>
          <w:szCs w:val="28"/>
        </w:rPr>
        <w:t xml:space="preserve">Для оценки уровня освоения дополнительной общеобразовательной программы проводится посредством текущего контроля, промежуточной и итоговой аттестации. </w:t>
      </w:r>
    </w:p>
    <w:p w:rsidR="008B4BA6" w:rsidRPr="00B76F5A" w:rsidRDefault="008B4BA6" w:rsidP="008B4BA6">
      <w:pPr>
        <w:shd w:val="clear" w:color="auto" w:fill="FFFFFF"/>
        <w:spacing w:after="0"/>
        <w:ind w:firstLine="567"/>
        <w:jc w:val="both"/>
        <w:rPr>
          <w:rFonts w:ascii="Times New Roman" w:eastAsia="Calibri" w:hAnsi="Times New Roman" w:cs="Times New Roman"/>
          <w:sz w:val="28"/>
          <w:szCs w:val="28"/>
        </w:rPr>
      </w:pPr>
      <w:r w:rsidRPr="00B76F5A">
        <w:rPr>
          <w:rFonts w:ascii="Times New Roman" w:eastAsia="Calibri" w:hAnsi="Times New Roman" w:cs="Times New Roman"/>
          <w:sz w:val="28"/>
          <w:szCs w:val="28"/>
        </w:rPr>
        <w:t xml:space="preserve">Текущий контроль </w:t>
      </w:r>
      <w:r w:rsidRPr="00B76F5A">
        <w:rPr>
          <w:rFonts w:ascii="Times New Roman" w:eastAsia="Calibri" w:hAnsi="Times New Roman" w:cs="Times New Roman"/>
          <w:color w:val="000000"/>
          <w:sz w:val="28"/>
          <w:szCs w:val="28"/>
        </w:rPr>
        <w:t>выявляет степень сформированности практических умений и навыков учащихся в выбранном ими виде деятельности.</w:t>
      </w:r>
      <w:r w:rsidRPr="00B76F5A">
        <w:rPr>
          <w:rFonts w:ascii="Times New Roman" w:eastAsia="Calibri" w:hAnsi="Times New Roman" w:cs="Times New Roman"/>
          <w:sz w:val="28"/>
          <w:szCs w:val="28"/>
        </w:rPr>
        <w:t xml:space="preserve"> Текущий контроль может проводиться в форме наблюдения, индивидуального собеседования, групповой беседы, опроса. Текущий контроль осуществляется без фиксации результатов.                       </w:t>
      </w:r>
    </w:p>
    <w:p w:rsidR="008B4BA6" w:rsidRPr="00B76F5A" w:rsidRDefault="008B4BA6" w:rsidP="008B4BA6">
      <w:pPr>
        <w:shd w:val="clear" w:color="auto" w:fill="FFFFFF"/>
        <w:autoSpaceDE w:val="0"/>
        <w:autoSpaceDN w:val="0"/>
        <w:adjustRightInd w:val="0"/>
        <w:spacing w:after="0"/>
        <w:ind w:firstLine="720"/>
        <w:jc w:val="both"/>
        <w:rPr>
          <w:rFonts w:ascii="Times New Roman" w:eastAsia="Calibri" w:hAnsi="Times New Roman" w:cs="Times New Roman"/>
          <w:b/>
          <w:color w:val="000000"/>
          <w:sz w:val="28"/>
          <w:szCs w:val="28"/>
        </w:rPr>
      </w:pPr>
      <w:r w:rsidRPr="00B76F5A">
        <w:rPr>
          <w:rFonts w:ascii="Times New Roman" w:eastAsia="Calibri" w:hAnsi="Times New Roman" w:cs="Times New Roman"/>
          <w:sz w:val="28"/>
          <w:szCs w:val="28"/>
        </w:rPr>
        <w:t xml:space="preserve">По завершению каждого модуля дополнительной общеобразовательной программы проводится аттестация, которая проводится в следующих </w:t>
      </w:r>
      <w:r w:rsidRPr="00B76F5A">
        <w:rPr>
          <w:rFonts w:ascii="Times New Roman" w:eastAsia="Calibri" w:hAnsi="Times New Roman" w:cs="Times New Roman"/>
          <w:color w:val="000000"/>
          <w:sz w:val="28"/>
          <w:szCs w:val="28"/>
        </w:rPr>
        <w:t>формах:</w:t>
      </w:r>
      <w:r w:rsidRPr="00B76F5A">
        <w:rPr>
          <w:rFonts w:ascii="Times New Roman" w:eastAsia="Calibri" w:hAnsi="Times New Roman" w:cs="Times New Roman"/>
          <w:sz w:val="28"/>
          <w:szCs w:val="28"/>
        </w:rPr>
        <w:t xml:space="preserve"> </w:t>
      </w:r>
      <w:r w:rsidRPr="00B76F5A">
        <w:rPr>
          <w:rFonts w:ascii="Times New Roman" w:eastAsia="Calibri" w:hAnsi="Times New Roman" w:cs="Times New Roman"/>
          <w:color w:val="000000"/>
          <w:sz w:val="28"/>
          <w:szCs w:val="28"/>
        </w:rPr>
        <w:t>тестирование, доклад, защита творческих работ и проектов.</w:t>
      </w:r>
    </w:p>
    <w:p w:rsidR="008B4BA6" w:rsidRPr="00B76F5A" w:rsidRDefault="008B4BA6" w:rsidP="008B4BA6">
      <w:pPr>
        <w:spacing w:after="0"/>
        <w:ind w:firstLine="708"/>
        <w:jc w:val="both"/>
        <w:rPr>
          <w:rFonts w:ascii="Times New Roman" w:eastAsia="Calibri" w:hAnsi="Times New Roman" w:cs="Times New Roman"/>
          <w:sz w:val="28"/>
          <w:szCs w:val="28"/>
        </w:rPr>
      </w:pPr>
      <w:r w:rsidRPr="00B76F5A">
        <w:rPr>
          <w:rFonts w:ascii="Times New Roman" w:eastAsia="Calibri" w:hAnsi="Times New Roman" w:cs="Times New Roman"/>
          <w:sz w:val="28"/>
          <w:szCs w:val="28"/>
        </w:rPr>
        <w:t xml:space="preserve">По качеству освоения программного материала выделены следующие уровни знаний, умений и навыков: </w:t>
      </w:r>
    </w:p>
    <w:p w:rsidR="008B4BA6" w:rsidRPr="00B76F5A" w:rsidRDefault="008B4BA6" w:rsidP="008B4BA6">
      <w:pPr>
        <w:spacing w:after="0"/>
        <w:jc w:val="both"/>
        <w:rPr>
          <w:rFonts w:ascii="Times New Roman" w:eastAsia="Calibri" w:hAnsi="Times New Roman" w:cs="Times New Roman"/>
          <w:sz w:val="28"/>
          <w:szCs w:val="28"/>
        </w:rPr>
      </w:pPr>
      <w:r w:rsidRPr="00B76F5A">
        <w:rPr>
          <w:rFonts w:ascii="Times New Roman" w:eastAsia="Calibri" w:hAnsi="Times New Roman" w:cs="Times New Roman"/>
          <w:sz w:val="28"/>
          <w:szCs w:val="28"/>
        </w:rPr>
        <w:t xml:space="preserve">- </w:t>
      </w:r>
      <w:r w:rsidRPr="00B76F5A">
        <w:rPr>
          <w:rFonts w:ascii="Times New Roman" w:eastAsia="Calibri" w:hAnsi="Times New Roman" w:cs="Times New Roman"/>
          <w:i/>
          <w:sz w:val="28"/>
          <w:szCs w:val="28"/>
        </w:rPr>
        <w:t xml:space="preserve">высокий </w:t>
      </w:r>
      <w:r w:rsidRPr="00B76F5A">
        <w:rPr>
          <w:rFonts w:ascii="Times New Roman" w:eastAsia="Calibri" w:hAnsi="Times New Roman" w:cs="Times New Roman"/>
          <w:sz w:val="28"/>
          <w:szCs w:val="28"/>
        </w:rPr>
        <w:t xml:space="preserve">– программный материал усвоен </w:t>
      </w:r>
      <w:proofErr w:type="gramStart"/>
      <w:r w:rsidRPr="00B76F5A">
        <w:rPr>
          <w:rFonts w:ascii="Times New Roman" w:eastAsia="Calibri" w:hAnsi="Times New Roman" w:cs="Times New Roman"/>
          <w:sz w:val="28"/>
          <w:szCs w:val="28"/>
        </w:rPr>
        <w:t>обучающимся</w:t>
      </w:r>
      <w:proofErr w:type="gramEnd"/>
      <w:r w:rsidRPr="00B76F5A">
        <w:rPr>
          <w:rFonts w:ascii="Times New Roman" w:eastAsia="Calibri" w:hAnsi="Times New Roman" w:cs="Times New Roman"/>
          <w:sz w:val="28"/>
          <w:szCs w:val="28"/>
        </w:rPr>
        <w:t xml:space="preserve"> полностью, воспитанник имеет высокие достижения;</w:t>
      </w:r>
    </w:p>
    <w:p w:rsidR="008B4BA6" w:rsidRPr="00B76F5A" w:rsidRDefault="008B4BA6" w:rsidP="008B4BA6">
      <w:pPr>
        <w:spacing w:after="0"/>
        <w:jc w:val="both"/>
        <w:rPr>
          <w:rFonts w:ascii="Times New Roman" w:eastAsia="Calibri" w:hAnsi="Times New Roman" w:cs="Times New Roman"/>
          <w:sz w:val="28"/>
          <w:szCs w:val="28"/>
        </w:rPr>
      </w:pPr>
      <w:r w:rsidRPr="00B76F5A">
        <w:rPr>
          <w:rFonts w:ascii="Times New Roman" w:eastAsia="Calibri" w:hAnsi="Times New Roman" w:cs="Times New Roman"/>
          <w:sz w:val="28"/>
          <w:szCs w:val="28"/>
        </w:rPr>
        <w:t xml:space="preserve">- </w:t>
      </w:r>
      <w:proofErr w:type="gramStart"/>
      <w:r w:rsidRPr="00B76F5A">
        <w:rPr>
          <w:rFonts w:ascii="Times New Roman" w:eastAsia="Calibri" w:hAnsi="Times New Roman" w:cs="Times New Roman"/>
          <w:i/>
          <w:sz w:val="28"/>
          <w:szCs w:val="28"/>
        </w:rPr>
        <w:t>средний</w:t>
      </w:r>
      <w:proofErr w:type="gramEnd"/>
      <w:r w:rsidRPr="00B76F5A">
        <w:rPr>
          <w:rFonts w:ascii="Times New Roman" w:eastAsia="Calibri" w:hAnsi="Times New Roman" w:cs="Times New Roman"/>
          <w:i/>
          <w:sz w:val="28"/>
          <w:szCs w:val="28"/>
        </w:rPr>
        <w:t xml:space="preserve"> </w:t>
      </w:r>
      <w:r w:rsidRPr="00B76F5A">
        <w:rPr>
          <w:rFonts w:ascii="Times New Roman" w:eastAsia="Calibri" w:hAnsi="Times New Roman" w:cs="Times New Roman"/>
          <w:sz w:val="28"/>
          <w:szCs w:val="28"/>
        </w:rPr>
        <w:t xml:space="preserve">– усвоение программы в полном объеме, при наличии несущественных ошибок; </w:t>
      </w:r>
    </w:p>
    <w:p w:rsidR="008B4BA6" w:rsidRPr="00B76F5A" w:rsidRDefault="008B4BA6" w:rsidP="008B4BA6">
      <w:pPr>
        <w:spacing w:after="0"/>
        <w:jc w:val="both"/>
        <w:rPr>
          <w:rFonts w:ascii="Times New Roman" w:eastAsia="Calibri" w:hAnsi="Times New Roman" w:cs="Times New Roman"/>
          <w:b/>
          <w:sz w:val="28"/>
          <w:szCs w:val="28"/>
        </w:rPr>
      </w:pPr>
      <w:r w:rsidRPr="00B76F5A">
        <w:rPr>
          <w:rFonts w:ascii="Times New Roman" w:eastAsia="Calibri" w:hAnsi="Times New Roman" w:cs="Times New Roman"/>
          <w:sz w:val="28"/>
          <w:szCs w:val="28"/>
        </w:rPr>
        <w:t xml:space="preserve">- </w:t>
      </w:r>
      <w:r w:rsidRPr="00B76F5A">
        <w:rPr>
          <w:rFonts w:ascii="Times New Roman" w:eastAsia="Calibri" w:hAnsi="Times New Roman" w:cs="Times New Roman"/>
          <w:i/>
          <w:sz w:val="28"/>
          <w:szCs w:val="28"/>
        </w:rPr>
        <w:t>ниже среднего</w:t>
      </w:r>
      <w:r w:rsidRPr="00B76F5A">
        <w:rPr>
          <w:rFonts w:ascii="Times New Roman" w:eastAsia="Calibri" w:hAnsi="Times New Roman" w:cs="Times New Roman"/>
          <w:sz w:val="28"/>
          <w:szCs w:val="28"/>
        </w:rPr>
        <w:t xml:space="preserve"> –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r w:rsidRPr="00B76F5A">
        <w:rPr>
          <w:rFonts w:ascii="Times New Roman" w:eastAsia="Calibri" w:hAnsi="Times New Roman" w:cs="Times New Roman"/>
          <w:b/>
          <w:sz w:val="28"/>
          <w:szCs w:val="28"/>
        </w:rPr>
        <w:t>.</w:t>
      </w:r>
    </w:p>
    <w:p w:rsidR="008B4BA6" w:rsidRDefault="008B4BA6" w:rsidP="008B4BA6">
      <w:pPr>
        <w:spacing w:after="0"/>
        <w:ind w:firstLine="708"/>
        <w:jc w:val="both"/>
        <w:rPr>
          <w:rFonts w:ascii="Times New Roman" w:hAnsi="Times New Roman" w:cs="Times New Roman"/>
          <w:sz w:val="28"/>
          <w:szCs w:val="28"/>
        </w:rPr>
      </w:pPr>
    </w:p>
    <w:p w:rsidR="008B4BA6" w:rsidRPr="00B76F5A" w:rsidRDefault="008B4BA6" w:rsidP="008B4BA6">
      <w:pPr>
        <w:spacing w:after="0"/>
        <w:ind w:firstLine="708"/>
        <w:jc w:val="both"/>
        <w:rPr>
          <w:rFonts w:ascii="Times New Roman" w:hAnsi="Times New Roman" w:cs="Times New Roman"/>
          <w:sz w:val="28"/>
          <w:szCs w:val="28"/>
        </w:rPr>
      </w:pPr>
      <w:r w:rsidRPr="00B76F5A">
        <w:rPr>
          <w:rFonts w:ascii="Times New Roman" w:hAnsi="Times New Roman" w:cs="Times New Roman"/>
          <w:sz w:val="28"/>
          <w:szCs w:val="28"/>
        </w:rPr>
        <w:t xml:space="preserve">Важным условием программы является то, что учащиеся, прошедшие курс </w:t>
      </w:r>
      <w:proofErr w:type="gramStart"/>
      <w:r w:rsidRPr="00B76F5A">
        <w:rPr>
          <w:rFonts w:ascii="Times New Roman" w:hAnsi="Times New Roman" w:cs="Times New Roman"/>
          <w:sz w:val="28"/>
          <w:szCs w:val="28"/>
        </w:rPr>
        <w:t>обучения по программе</w:t>
      </w:r>
      <w:proofErr w:type="gramEnd"/>
      <w:r w:rsidRPr="00B76F5A">
        <w:rPr>
          <w:rFonts w:ascii="Times New Roman" w:hAnsi="Times New Roman" w:cs="Times New Roman"/>
          <w:sz w:val="28"/>
          <w:szCs w:val="28"/>
        </w:rPr>
        <w:t xml:space="preserve"> 1 модуля, переходят на обучение по программе 2 модуля.</w:t>
      </w:r>
    </w:p>
    <w:p w:rsidR="008B4BA6" w:rsidRDefault="008B4BA6" w:rsidP="00045EA9">
      <w:pPr>
        <w:tabs>
          <w:tab w:val="left" w:pos="1335"/>
        </w:tabs>
        <w:spacing w:after="0"/>
        <w:jc w:val="center"/>
        <w:rPr>
          <w:rFonts w:ascii="Times New Roman" w:hAnsi="Times New Roman"/>
          <w:b/>
          <w:sz w:val="28"/>
          <w:szCs w:val="28"/>
        </w:rPr>
      </w:pPr>
    </w:p>
    <w:p w:rsidR="00152422" w:rsidRDefault="00152422" w:rsidP="00045EA9">
      <w:pPr>
        <w:tabs>
          <w:tab w:val="left" w:pos="1335"/>
        </w:tabs>
        <w:spacing w:after="0"/>
        <w:jc w:val="center"/>
        <w:rPr>
          <w:rFonts w:ascii="Times New Roman" w:hAnsi="Times New Roman"/>
          <w:b/>
          <w:sz w:val="28"/>
          <w:szCs w:val="28"/>
        </w:rPr>
      </w:pPr>
    </w:p>
    <w:p w:rsidR="00152422" w:rsidRDefault="00152422" w:rsidP="00045EA9">
      <w:pPr>
        <w:tabs>
          <w:tab w:val="left" w:pos="1335"/>
        </w:tabs>
        <w:spacing w:after="0"/>
        <w:jc w:val="center"/>
        <w:rPr>
          <w:rFonts w:ascii="Times New Roman" w:hAnsi="Times New Roman"/>
          <w:b/>
          <w:sz w:val="28"/>
          <w:szCs w:val="28"/>
        </w:rPr>
      </w:pPr>
    </w:p>
    <w:p w:rsidR="00AD641F" w:rsidRPr="00064A11" w:rsidRDefault="00AD641F" w:rsidP="00045EA9">
      <w:pPr>
        <w:tabs>
          <w:tab w:val="left" w:pos="1335"/>
        </w:tabs>
        <w:spacing w:after="0"/>
        <w:jc w:val="center"/>
        <w:rPr>
          <w:rFonts w:ascii="Times New Roman" w:hAnsi="Times New Roman"/>
          <w:b/>
          <w:sz w:val="28"/>
          <w:szCs w:val="28"/>
        </w:rPr>
      </w:pPr>
      <w:r w:rsidRPr="00064A11">
        <w:rPr>
          <w:rFonts w:ascii="Times New Roman" w:hAnsi="Times New Roman"/>
          <w:b/>
          <w:sz w:val="28"/>
          <w:szCs w:val="28"/>
        </w:rPr>
        <w:lastRenderedPageBreak/>
        <w:t>Учебно-тематический план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1"/>
        <w:gridCol w:w="1529"/>
        <w:gridCol w:w="1206"/>
        <w:gridCol w:w="1562"/>
      </w:tblGrid>
      <w:tr w:rsidR="00AD641F" w:rsidRPr="00064A11" w:rsidTr="008B4BA6">
        <w:tc>
          <w:tcPr>
            <w:tcW w:w="5351" w:type="dxa"/>
          </w:tcPr>
          <w:p w:rsidR="00AD641F" w:rsidRPr="008B4BA6" w:rsidRDefault="00AD641F" w:rsidP="008B4BA6">
            <w:pPr>
              <w:spacing w:after="0" w:line="240" w:lineRule="auto"/>
              <w:jc w:val="center"/>
              <w:rPr>
                <w:rFonts w:ascii="Times New Roman" w:hAnsi="Times New Roman"/>
                <w:b/>
                <w:sz w:val="28"/>
                <w:szCs w:val="28"/>
              </w:rPr>
            </w:pPr>
            <w:r w:rsidRPr="008B4BA6">
              <w:rPr>
                <w:rFonts w:ascii="Times New Roman" w:hAnsi="Times New Roman"/>
                <w:b/>
                <w:sz w:val="28"/>
                <w:szCs w:val="28"/>
              </w:rPr>
              <w:t>Наименование разделов - блоков</w:t>
            </w:r>
          </w:p>
        </w:tc>
        <w:tc>
          <w:tcPr>
            <w:tcW w:w="1529" w:type="dxa"/>
          </w:tcPr>
          <w:p w:rsidR="00AD641F" w:rsidRPr="008B4BA6" w:rsidRDefault="00AD641F" w:rsidP="008B4BA6">
            <w:pPr>
              <w:spacing w:after="0" w:line="240" w:lineRule="auto"/>
              <w:jc w:val="center"/>
              <w:rPr>
                <w:rFonts w:ascii="Times New Roman" w:hAnsi="Times New Roman"/>
                <w:b/>
                <w:sz w:val="28"/>
                <w:szCs w:val="28"/>
              </w:rPr>
            </w:pPr>
            <w:r w:rsidRPr="008B4BA6">
              <w:rPr>
                <w:rFonts w:ascii="Times New Roman" w:hAnsi="Times New Roman"/>
                <w:b/>
                <w:sz w:val="28"/>
                <w:szCs w:val="28"/>
              </w:rPr>
              <w:t>Общее кол-во часов.</w:t>
            </w:r>
          </w:p>
        </w:tc>
        <w:tc>
          <w:tcPr>
            <w:tcW w:w="1206" w:type="dxa"/>
          </w:tcPr>
          <w:p w:rsidR="00AD641F" w:rsidRPr="008B4BA6" w:rsidRDefault="00AD641F" w:rsidP="008B4BA6">
            <w:pPr>
              <w:spacing w:after="0" w:line="240" w:lineRule="auto"/>
              <w:jc w:val="center"/>
              <w:rPr>
                <w:rFonts w:ascii="Times New Roman" w:hAnsi="Times New Roman"/>
                <w:b/>
                <w:sz w:val="28"/>
                <w:szCs w:val="28"/>
              </w:rPr>
            </w:pPr>
            <w:r w:rsidRPr="008B4BA6">
              <w:rPr>
                <w:rFonts w:ascii="Times New Roman" w:hAnsi="Times New Roman"/>
                <w:b/>
                <w:sz w:val="28"/>
                <w:szCs w:val="28"/>
              </w:rPr>
              <w:t>Теория.</w:t>
            </w:r>
          </w:p>
        </w:tc>
        <w:tc>
          <w:tcPr>
            <w:tcW w:w="1562" w:type="dxa"/>
          </w:tcPr>
          <w:p w:rsidR="00AD641F" w:rsidRPr="008B4BA6" w:rsidRDefault="00AD641F" w:rsidP="008B4BA6">
            <w:pPr>
              <w:spacing w:after="0" w:line="240" w:lineRule="auto"/>
              <w:jc w:val="center"/>
              <w:rPr>
                <w:rFonts w:ascii="Times New Roman" w:hAnsi="Times New Roman"/>
                <w:b/>
                <w:sz w:val="28"/>
                <w:szCs w:val="28"/>
              </w:rPr>
            </w:pPr>
            <w:r w:rsidRPr="008B4BA6">
              <w:rPr>
                <w:rFonts w:ascii="Times New Roman" w:hAnsi="Times New Roman"/>
                <w:b/>
                <w:sz w:val="28"/>
                <w:szCs w:val="28"/>
              </w:rPr>
              <w:t>Практика.</w:t>
            </w:r>
          </w:p>
        </w:tc>
      </w:tr>
      <w:tr w:rsidR="008B4BA6" w:rsidRPr="00064A11" w:rsidTr="00E059BA">
        <w:tc>
          <w:tcPr>
            <w:tcW w:w="9648" w:type="dxa"/>
            <w:gridSpan w:val="4"/>
          </w:tcPr>
          <w:p w:rsidR="008B4BA6" w:rsidRPr="008B4BA6" w:rsidRDefault="008B4BA6" w:rsidP="008B4BA6">
            <w:pPr>
              <w:spacing w:after="0" w:line="240" w:lineRule="auto"/>
              <w:jc w:val="center"/>
              <w:rPr>
                <w:rFonts w:ascii="Times New Roman" w:hAnsi="Times New Roman"/>
                <w:b/>
                <w:sz w:val="28"/>
                <w:szCs w:val="28"/>
              </w:rPr>
            </w:pPr>
            <w:r>
              <w:rPr>
                <w:rFonts w:ascii="Times New Roman" w:hAnsi="Times New Roman"/>
                <w:b/>
                <w:sz w:val="28"/>
                <w:szCs w:val="28"/>
              </w:rPr>
              <w:t>1 модуль</w:t>
            </w:r>
            <w:r w:rsidR="0042324C">
              <w:rPr>
                <w:rFonts w:ascii="Times New Roman" w:hAnsi="Times New Roman"/>
                <w:b/>
                <w:sz w:val="28"/>
                <w:szCs w:val="28"/>
              </w:rPr>
              <w:t xml:space="preserve"> </w:t>
            </w:r>
            <w:r w:rsidR="0042324C" w:rsidRPr="0042324C">
              <w:rPr>
                <w:rFonts w:ascii="Times New Roman" w:hAnsi="Times New Roman"/>
                <w:sz w:val="28"/>
                <w:szCs w:val="28"/>
              </w:rPr>
              <w:t>-</w:t>
            </w:r>
            <w:r w:rsidR="0042324C">
              <w:rPr>
                <w:rFonts w:ascii="Times New Roman" w:hAnsi="Times New Roman"/>
                <w:b/>
                <w:sz w:val="28"/>
                <w:szCs w:val="28"/>
              </w:rPr>
              <w:t xml:space="preserve"> Партерный экзерсис (104 часа)</w:t>
            </w:r>
          </w:p>
        </w:tc>
      </w:tr>
      <w:tr w:rsidR="00AD641F" w:rsidRPr="00064A11" w:rsidTr="008B4BA6">
        <w:trPr>
          <w:trHeight w:val="1310"/>
        </w:trPr>
        <w:tc>
          <w:tcPr>
            <w:tcW w:w="5351" w:type="dxa"/>
          </w:tcPr>
          <w:p w:rsidR="00AD641F" w:rsidRPr="00064A11" w:rsidRDefault="00AD641F" w:rsidP="008B4BA6">
            <w:pPr>
              <w:spacing w:after="0" w:line="240" w:lineRule="auto"/>
              <w:jc w:val="both"/>
              <w:rPr>
                <w:rFonts w:ascii="Times New Roman" w:hAnsi="Times New Roman"/>
                <w:sz w:val="28"/>
                <w:szCs w:val="28"/>
              </w:rPr>
            </w:pPr>
            <w:r w:rsidRPr="00064A11">
              <w:rPr>
                <w:rFonts w:ascii="Times New Roman" w:hAnsi="Times New Roman"/>
                <w:sz w:val="28"/>
                <w:szCs w:val="28"/>
              </w:rPr>
              <w:t>1.Вводное занятие. Техника безопасности. «Радостные поклоны» Танец-поклон «Улыбка».</w:t>
            </w:r>
          </w:p>
        </w:tc>
        <w:tc>
          <w:tcPr>
            <w:tcW w:w="1529" w:type="dxa"/>
          </w:tcPr>
          <w:p w:rsidR="00AD641F" w:rsidRPr="00064A11" w:rsidRDefault="00AD641F" w:rsidP="008B4BA6">
            <w:pPr>
              <w:spacing w:after="0" w:line="240" w:lineRule="auto"/>
              <w:jc w:val="center"/>
              <w:rPr>
                <w:rFonts w:ascii="Times New Roman" w:hAnsi="Times New Roman"/>
                <w:sz w:val="28"/>
                <w:szCs w:val="28"/>
              </w:rPr>
            </w:pPr>
            <w:r w:rsidRPr="00064A11">
              <w:rPr>
                <w:rFonts w:ascii="Times New Roman" w:hAnsi="Times New Roman"/>
                <w:sz w:val="28"/>
                <w:szCs w:val="28"/>
              </w:rPr>
              <w:t>2</w:t>
            </w:r>
          </w:p>
        </w:tc>
        <w:tc>
          <w:tcPr>
            <w:tcW w:w="1206" w:type="dxa"/>
          </w:tcPr>
          <w:p w:rsidR="00AD641F" w:rsidRPr="00064A11" w:rsidRDefault="00AD641F" w:rsidP="008B4BA6">
            <w:pPr>
              <w:spacing w:after="0" w:line="240" w:lineRule="auto"/>
              <w:jc w:val="center"/>
              <w:rPr>
                <w:rFonts w:ascii="Times New Roman" w:hAnsi="Times New Roman"/>
                <w:sz w:val="28"/>
                <w:szCs w:val="28"/>
              </w:rPr>
            </w:pPr>
            <w:r w:rsidRPr="00064A11">
              <w:rPr>
                <w:rFonts w:ascii="Times New Roman" w:hAnsi="Times New Roman"/>
                <w:sz w:val="28"/>
                <w:szCs w:val="28"/>
              </w:rPr>
              <w:t>1</w:t>
            </w:r>
          </w:p>
        </w:tc>
        <w:tc>
          <w:tcPr>
            <w:tcW w:w="1562" w:type="dxa"/>
          </w:tcPr>
          <w:p w:rsidR="00AD641F" w:rsidRPr="00064A11" w:rsidRDefault="00AD641F" w:rsidP="008B4BA6">
            <w:pPr>
              <w:spacing w:after="0" w:line="240" w:lineRule="auto"/>
              <w:jc w:val="center"/>
              <w:rPr>
                <w:rFonts w:ascii="Times New Roman" w:hAnsi="Times New Roman"/>
                <w:sz w:val="28"/>
                <w:szCs w:val="28"/>
              </w:rPr>
            </w:pPr>
            <w:r w:rsidRPr="00064A11">
              <w:rPr>
                <w:rFonts w:ascii="Times New Roman" w:hAnsi="Times New Roman"/>
                <w:sz w:val="28"/>
                <w:szCs w:val="28"/>
              </w:rPr>
              <w:t>1</w:t>
            </w:r>
          </w:p>
        </w:tc>
      </w:tr>
      <w:tr w:rsidR="00AD641F" w:rsidRPr="00064A11" w:rsidTr="008B4BA6">
        <w:tc>
          <w:tcPr>
            <w:tcW w:w="5351" w:type="dxa"/>
          </w:tcPr>
          <w:p w:rsidR="00AD641F" w:rsidRPr="00064A11" w:rsidRDefault="00AD641F" w:rsidP="008B4BA6">
            <w:pPr>
              <w:spacing w:after="0" w:line="240" w:lineRule="auto"/>
              <w:jc w:val="both"/>
              <w:rPr>
                <w:rFonts w:ascii="Times New Roman" w:hAnsi="Times New Roman"/>
                <w:sz w:val="28"/>
                <w:szCs w:val="28"/>
              </w:rPr>
            </w:pPr>
            <w:r w:rsidRPr="00064A11">
              <w:rPr>
                <w:rFonts w:ascii="Times New Roman" w:hAnsi="Times New Roman"/>
                <w:sz w:val="28"/>
                <w:szCs w:val="28"/>
              </w:rPr>
              <w:t>2.Ритмика с элементами народного  танца. Основные метроритмические рисунки народной музыки.</w:t>
            </w:r>
          </w:p>
        </w:tc>
        <w:tc>
          <w:tcPr>
            <w:tcW w:w="1529" w:type="dxa"/>
          </w:tcPr>
          <w:p w:rsidR="00AD641F"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46</w:t>
            </w:r>
          </w:p>
        </w:tc>
        <w:tc>
          <w:tcPr>
            <w:tcW w:w="1206" w:type="dxa"/>
          </w:tcPr>
          <w:p w:rsidR="00AD641F" w:rsidRPr="00064A11" w:rsidRDefault="00D77D15" w:rsidP="008B4BA6">
            <w:pPr>
              <w:spacing w:after="0" w:line="240" w:lineRule="auto"/>
              <w:jc w:val="center"/>
              <w:rPr>
                <w:rFonts w:ascii="Times New Roman" w:hAnsi="Times New Roman"/>
                <w:sz w:val="28"/>
                <w:szCs w:val="28"/>
              </w:rPr>
            </w:pPr>
            <w:r>
              <w:rPr>
                <w:rFonts w:ascii="Times New Roman" w:hAnsi="Times New Roman"/>
                <w:sz w:val="28"/>
                <w:szCs w:val="28"/>
              </w:rPr>
              <w:t>4</w:t>
            </w:r>
          </w:p>
        </w:tc>
        <w:tc>
          <w:tcPr>
            <w:tcW w:w="1562" w:type="dxa"/>
          </w:tcPr>
          <w:p w:rsidR="00AD641F"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42</w:t>
            </w:r>
          </w:p>
        </w:tc>
      </w:tr>
      <w:tr w:rsidR="0042324C" w:rsidRPr="00064A11" w:rsidTr="008B4BA6">
        <w:tc>
          <w:tcPr>
            <w:tcW w:w="5351" w:type="dxa"/>
          </w:tcPr>
          <w:p w:rsidR="0042324C" w:rsidRPr="00064A11" w:rsidRDefault="0042324C" w:rsidP="00F624D7">
            <w:pPr>
              <w:spacing w:after="0" w:line="240" w:lineRule="auto"/>
              <w:jc w:val="both"/>
              <w:rPr>
                <w:rFonts w:ascii="Times New Roman" w:hAnsi="Times New Roman"/>
                <w:sz w:val="28"/>
                <w:szCs w:val="28"/>
              </w:rPr>
            </w:pPr>
            <w:r>
              <w:rPr>
                <w:rFonts w:ascii="Times New Roman" w:hAnsi="Times New Roman"/>
                <w:sz w:val="28"/>
                <w:szCs w:val="28"/>
              </w:rPr>
              <w:t>3.</w:t>
            </w:r>
            <w:r w:rsidRPr="00064A11">
              <w:rPr>
                <w:rFonts w:ascii="Times New Roman" w:hAnsi="Times New Roman"/>
                <w:sz w:val="28"/>
                <w:szCs w:val="28"/>
              </w:rPr>
              <w:t>Партерный экзерсис и гимнастические упражнения</w:t>
            </w:r>
          </w:p>
        </w:tc>
        <w:tc>
          <w:tcPr>
            <w:tcW w:w="1529" w:type="dxa"/>
          </w:tcPr>
          <w:p w:rsidR="0042324C" w:rsidRPr="00064A11" w:rsidRDefault="0042324C" w:rsidP="00F624D7">
            <w:pPr>
              <w:spacing w:after="0" w:line="240" w:lineRule="auto"/>
              <w:jc w:val="center"/>
              <w:rPr>
                <w:rFonts w:ascii="Times New Roman" w:hAnsi="Times New Roman"/>
                <w:sz w:val="28"/>
                <w:szCs w:val="28"/>
              </w:rPr>
            </w:pPr>
            <w:r>
              <w:rPr>
                <w:rFonts w:ascii="Times New Roman" w:hAnsi="Times New Roman"/>
                <w:sz w:val="28"/>
                <w:szCs w:val="28"/>
              </w:rPr>
              <w:t>54</w:t>
            </w:r>
          </w:p>
        </w:tc>
        <w:tc>
          <w:tcPr>
            <w:tcW w:w="1206" w:type="dxa"/>
          </w:tcPr>
          <w:p w:rsidR="0042324C" w:rsidRPr="00064A11" w:rsidRDefault="0042324C" w:rsidP="00F624D7">
            <w:pPr>
              <w:spacing w:after="0" w:line="240" w:lineRule="auto"/>
              <w:jc w:val="center"/>
              <w:rPr>
                <w:rFonts w:ascii="Times New Roman" w:hAnsi="Times New Roman"/>
                <w:sz w:val="28"/>
                <w:szCs w:val="28"/>
              </w:rPr>
            </w:pPr>
            <w:r>
              <w:rPr>
                <w:rFonts w:ascii="Times New Roman" w:hAnsi="Times New Roman"/>
                <w:sz w:val="28"/>
                <w:szCs w:val="28"/>
              </w:rPr>
              <w:t>6</w:t>
            </w:r>
          </w:p>
        </w:tc>
        <w:tc>
          <w:tcPr>
            <w:tcW w:w="1562" w:type="dxa"/>
          </w:tcPr>
          <w:p w:rsidR="0042324C" w:rsidRPr="00064A11" w:rsidRDefault="0042324C" w:rsidP="00F624D7">
            <w:pPr>
              <w:spacing w:after="0" w:line="240" w:lineRule="auto"/>
              <w:jc w:val="center"/>
              <w:rPr>
                <w:rFonts w:ascii="Times New Roman" w:hAnsi="Times New Roman"/>
                <w:sz w:val="28"/>
                <w:szCs w:val="28"/>
              </w:rPr>
            </w:pPr>
            <w:r>
              <w:rPr>
                <w:rFonts w:ascii="Times New Roman" w:hAnsi="Times New Roman"/>
                <w:sz w:val="28"/>
                <w:szCs w:val="28"/>
              </w:rPr>
              <w:t>48</w:t>
            </w:r>
          </w:p>
        </w:tc>
      </w:tr>
      <w:tr w:rsidR="0042324C" w:rsidRPr="00064A11" w:rsidTr="008B4BA6">
        <w:tc>
          <w:tcPr>
            <w:tcW w:w="5351" w:type="dxa"/>
          </w:tcPr>
          <w:p w:rsidR="0042324C" w:rsidRPr="00D77D15" w:rsidRDefault="00152422" w:rsidP="002047C4">
            <w:pPr>
              <w:spacing w:after="0" w:line="240" w:lineRule="auto"/>
              <w:jc w:val="both"/>
              <w:rPr>
                <w:rFonts w:ascii="Times New Roman" w:hAnsi="Times New Roman"/>
                <w:sz w:val="28"/>
                <w:szCs w:val="28"/>
              </w:rPr>
            </w:pPr>
            <w:r>
              <w:rPr>
                <w:rFonts w:ascii="Times New Roman" w:hAnsi="Times New Roman"/>
                <w:sz w:val="28"/>
                <w:szCs w:val="28"/>
              </w:rPr>
              <w:t>4.А</w:t>
            </w:r>
            <w:r w:rsidR="0042324C">
              <w:rPr>
                <w:rFonts w:ascii="Times New Roman" w:hAnsi="Times New Roman"/>
                <w:sz w:val="28"/>
                <w:szCs w:val="28"/>
              </w:rPr>
              <w:t>ттестаци</w:t>
            </w:r>
            <w:r>
              <w:rPr>
                <w:rFonts w:ascii="Times New Roman" w:hAnsi="Times New Roman"/>
                <w:sz w:val="28"/>
                <w:szCs w:val="28"/>
              </w:rPr>
              <w:t>я</w:t>
            </w:r>
          </w:p>
        </w:tc>
        <w:tc>
          <w:tcPr>
            <w:tcW w:w="1529" w:type="dxa"/>
          </w:tcPr>
          <w:p w:rsidR="0042324C" w:rsidRDefault="0042324C" w:rsidP="002047C4">
            <w:pPr>
              <w:spacing w:after="0" w:line="240" w:lineRule="auto"/>
              <w:jc w:val="center"/>
              <w:rPr>
                <w:rFonts w:ascii="Times New Roman" w:hAnsi="Times New Roman"/>
                <w:sz w:val="28"/>
                <w:szCs w:val="28"/>
              </w:rPr>
            </w:pPr>
            <w:r>
              <w:rPr>
                <w:rFonts w:ascii="Times New Roman" w:hAnsi="Times New Roman"/>
                <w:sz w:val="28"/>
                <w:szCs w:val="28"/>
              </w:rPr>
              <w:t>2</w:t>
            </w:r>
          </w:p>
        </w:tc>
        <w:tc>
          <w:tcPr>
            <w:tcW w:w="1206" w:type="dxa"/>
          </w:tcPr>
          <w:p w:rsidR="0042324C" w:rsidRDefault="0042324C" w:rsidP="002047C4">
            <w:pPr>
              <w:spacing w:after="0" w:line="240" w:lineRule="auto"/>
              <w:jc w:val="center"/>
              <w:rPr>
                <w:rFonts w:ascii="Times New Roman" w:hAnsi="Times New Roman"/>
                <w:sz w:val="28"/>
                <w:szCs w:val="28"/>
              </w:rPr>
            </w:pPr>
            <w:r>
              <w:rPr>
                <w:rFonts w:ascii="Times New Roman" w:hAnsi="Times New Roman"/>
                <w:sz w:val="28"/>
                <w:szCs w:val="28"/>
              </w:rPr>
              <w:t>-</w:t>
            </w:r>
          </w:p>
        </w:tc>
        <w:tc>
          <w:tcPr>
            <w:tcW w:w="1562" w:type="dxa"/>
          </w:tcPr>
          <w:p w:rsidR="0042324C" w:rsidRDefault="0042324C" w:rsidP="002047C4">
            <w:pPr>
              <w:spacing w:after="0" w:line="240" w:lineRule="auto"/>
              <w:jc w:val="center"/>
              <w:rPr>
                <w:rFonts w:ascii="Times New Roman" w:hAnsi="Times New Roman"/>
                <w:sz w:val="28"/>
                <w:szCs w:val="28"/>
              </w:rPr>
            </w:pPr>
            <w:r>
              <w:rPr>
                <w:rFonts w:ascii="Times New Roman" w:hAnsi="Times New Roman"/>
                <w:sz w:val="28"/>
                <w:szCs w:val="28"/>
              </w:rPr>
              <w:t>2</w:t>
            </w:r>
          </w:p>
        </w:tc>
      </w:tr>
      <w:tr w:rsidR="0042324C" w:rsidRPr="00064A11" w:rsidTr="00815C01">
        <w:tc>
          <w:tcPr>
            <w:tcW w:w="9648" w:type="dxa"/>
            <w:gridSpan w:val="4"/>
          </w:tcPr>
          <w:p w:rsidR="0042324C" w:rsidRDefault="0042324C" w:rsidP="002047C4">
            <w:pPr>
              <w:spacing w:after="0" w:line="240" w:lineRule="auto"/>
              <w:jc w:val="center"/>
              <w:rPr>
                <w:rFonts w:ascii="Times New Roman" w:hAnsi="Times New Roman"/>
                <w:sz w:val="28"/>
                <w:szCs w:val="28"/>
              </w:rPr>
            </w:pPr>
            <w:r>
              <w:rPr>
                <w:rFonts w:ascii="Times New Roman" w:hAnsi="Times New Roman"/>
                <w:b/>
                <w:sz w:val="28"/>
                <w:szCs w:val="28"/>
              </w:rPr>
              <w:t xml:space="preserve">2 модуль </w:t>
            </w:r>
            <w:r w:rsidRPr="0042324C">
              <w:rPr>
                <w:rFonts w:ascii="Times New Roman" w:hAnsi="Times New Roman"/>
                <w:sz w:val="28"/>
                <w:szCs w:val="28"/>
              </w:rPr>
              <w:t xml:space="preserve">- </w:t>
            </w:r>
            <w:r>
              <w:rPr>
                <w:rFonts w:ascii="Times New Roman" w:hAnsi="Times New Roman"/>
                <w:b/>
                <w:sz w:val="28"/>
                <w:szCs w:val="28"/>
              </w:rPr>
              <w:t>Танцующая Россия (118</w:t>
            </w:r>
            <w:r w:rsidR="00152422">
              <w:rPr>
                <w:rFonts w:ascii="Times New Roman" w:hAnsi="Times New Roman"/>
                <w:b/>
                <w:sz w:val="28"/>
                <w:szCs w:val="28"/>
              </w:rPr>
              <w:t xml:space="preserve"> </w:t>
            </w:r>
            <w:r>
              <w:rPr>
                <w:rFonts w:ascii="Times New Roman" w:hAnsi="Times New Roman"/>
                <w:b/>
                <w:sz w:val="28"/>
                <w:szCs w:val="28"/>
              </w:rPr>
              <w:t>часов)</w:t>
            </w:r>
          </w:p>
        </w:tc>
      </w:tr>
      <w:tr w:rsidR="0042324C" w:rsidRPr="00064A11" w:rsidTr="008B4BA6">
        <w:trPr>
          <w:trHeight w:val="1462"/>
        </w:trPr>
        <w:tc>
          <w:tcPr>
            <w:tcW w:w="5351" w:type="dxa"/>
          </w:tcPr>
          <w:p w:rsidR="0042324C" w:rsidRPr="00064A11" w:rsidRDefault="00152422" w:rsidP="0042324C">
            <w:pPr>
              <w:spacing w:after="0" w:line="240" w:lineRule="auto"/>
              <w:jc w:val="both"/>
              <w:rPr>
                <w:rFonts w:ascii="Times New Roman" w:hAnsi="Times New Roman"/>
                <w:sz w:val="28"/>
                <w:szCs w:val="28"/>
              </w:rPr>
            </w:pPr>
            <w:r>
              <w:rPr>
                <w:rFonts w:ascii="Times New Roman" w:hAnsi="Times New Roman"/>
                <w:sz w:val="28"/>
                <w:szCs w:val="28"/>
              </w:rPr>
              <w:t>1</w:t>
            </w:r>
            <w:r w:rsidR="0042324C" w:rsidRPr="00064A11">
              <w:rPr>
                <w:rFonts w:ascii="Times New Roman" w:hAnsi="Times New Roman"/>
                <w:sz w:val="28"/>
                <w:szCs w:val="28"/>
              </w:rPr>
              <w:t>. Элементы народно-сценического экзерсиса на середине зала. Основные положения и позиции, рук, ног в народном танце. Вращение на месте.</w:t>
            </w:r>
          </w:p>
        </w:tc>
        <w:tc>
          <w:tcPr>
            <w:tcW w:w="1529" w:type="dxa"/>
          </w:tcPr>
          <w:p w:rsidR="0042324C" w:rsidRPr="00D77D15" w:rsidRDefault="0042324C" w:rsidP="008B4BA6">
            <w:pPr>
              <w:spacing w:after="0" w:line="240" w:lineRule="auto"/>
              <w:jc w:val="center"/>
              <w:rPr>
                <w:rFonts w:ascii="Times New Roman" w:hAnsi="Times New Roman"/>
                <w:sz w:val="28"/>
                <w:szCs w:val="28"/>
              </w:rPr>
            </w:pPr>
            <w:r w:rsidRPr="00D77D15">
              <w:rPr>
                <w:rFonts w:ascii="Times New Roman" w:hAnsi="Times New Roman"/>
                <w:sz w:val="28"/>
                <w:szCs w:val="28"/>
              </w:rPr>
              <w:t>20</w:t>
            </w:r>
          </w:p>
        </w:tc>
        <w:tc>
          <w:tcPr>
            <w:tcW w:w="1206"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4</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16</w:t>
            </w:r>
          </w:p>
        </w:tc>
      </w:tr>
      <w:tr w:rsidR="0042324C" w:rsidRPr="00064A11" w:rsidTr="008B4BA6">
        <w:tc>
          <w:tcPr>
            <w:tcW w:w="5351" w:type="dxa"/>
          </w:tcPr>
          <w:p w:rsidR="0042324C" w:rsidRPr="00064A11" w:rsidRDefault="00152422" w:rsidP="0042324C">
            <w:pPr>
              <w:spacing w:after="0" w:line="240" w:lineRule="auto"/>
              <w:jc w:val="both"/>
              <w:rPr>
                <w:rFonts w:ascii="Times New Roman" w:hAnsi="Times New Roman"/>
                <w:sz w:val="28"/>
                <w:szCs w:val="28"/>
              </w:rPr>
            </w:pPr>
            <w:r>
              <w:rPr>
                <w:rFonts w:ascii="Times New Roman" w:hAnsi="Times New Roman"/>
                <w:sz w:val="28"/>
                <w:szCs w:val="28"/>
              </w:rPr>
              <w:t>2</w:t>
            </w:r>
            <w:r w:rsidR="0042324C" w:rsidRPr="00064A11">
              <w:rPr>
                <w:rFonts w:ascii="Times New Roman" w:hAnsi="Times New Roman"/>
                <w:sz w:val="28"/>
                <w:szCs w:val="28"/>
              </w:rPr>
              <w:t>. Движения русского народного танца.  Основные ходы.  Образная</w:t>
            </w:r>
            <w:r w:rsidR="0042324C">
              <w:rPr>
                <w:rFonts w:ascii="Times New Roman" w:hAnsi="Times New Roman"/>
                <w:sz w:val="28"/>
                <w:szCs w:val="28"/>
              </w:rPr>
              <w:t xml:space="preserve"> пластика рук. </w:t>
            </w:r>
          </w:p>
        </w:tc>
        <w:tc>
          <w:tcPr>
            <w:tcW w:w="1529"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20</w:t>
            </w:r>
          </w:p>
        </w:tc>
        <w:tc>
          <w:tcPr>
            <w:tcW w:w="1206" w:type="dxa"/>
          </w:tcPr>
          <w:p w:rsidR="0042324C" w:rsidRPr="00064A11" w:rsidRDefault="0042324C" w:rsidP="008B4BA6">
            <w:pPr>
              <w:spacing w:after="0" w:line="240" w:lineRule="auto"/>
              <w:jc w:val="center"/>
              <w:rPr>
                <w:rFonts w:ascii="Times New Roman" w:hAnsi="Times New Roman"/>
                <w:sz w:val="28"/>
                <w:szCs w:val="28"/>
              </w:rPr>
            </w:pPr>
            <w:r w:rsidRPr="00064A11">
              <w:rPr>
                <w:rFonts w:ascii="Times New Roman" w:hAnsi="Times New Roman"/>
                <w:sz w:val="28"/>
                <w:szCs w:val="28"/>
              </w:rPr>
              <w:t>2</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18</w:t>
            </w:r>
          </w:p>
        </w:tc>
      </w:tr>
      <w:tr w:rsidR="0042324C" w:rsidRPr="00064A11" w:rsidTr="008B4BA6">
        <w:tc>
          <w:tcPr>
            <w:tcW w:w="5351" w:type="dxa"/>
          </w:tcPr>
          <w:p w:rsidR="0042324C" w:rsidRPr="00064A11" w:rsidRDefault="00152422" w:rsidP="008B4BA6">
            <w:pPr>
              <w:spacing w:after="0" w:line="240" w:lineRule="auto"/>
              <w:jc w:val="both"/>
              <w:rPr>
                <w:rFonts w:ascii="Times New Roman" w:hAnsi="Times New Roman"/>
                <w:sz w:val="28"/>
                <w:szCs w:val="28"/>
              </w:rPr>
            </w:pPr>
            <w:r>
              <w:rPr>
                <w:rFonts w:ascii="Times New Roman" w:hAnsi="Times New Roman"/>
                <w:sz w:val="28"/>
                <w:szCs w:val="28"/>
              </w:rPr>
              <w:t>3</w:t>
            </w:r>
            <w:r w:rsidR="0042324C" w:rsidRPr="00064A11">
              <w:rPr>
                <w:rFonts w:ascii="Times New Roman" w:hAnsi="Times New Roman"/>
                <w:sz w:val="28"/>
                <w:szCs w:val="28"/>
              </w:rPr>
              <w:t>.Музыка и танец. Знакомство с многообразием русских мелодий. Музыкально-танцевальные игры. Импровизация на тему русских народных мелодий.</w:t>
            </w:r>
          </w:p>
        </w:tc>
        <w:tc>
          <w:tcPr>
            <w:tcW w:w="1529"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18</w:t>
            </w:r>
          </w:p>
        </w:tc>
        <w:tc>
          <w:tcPr>
            <w:tcW w:w="1206" w:type="dxa"/>
          </w:tcPr>
          <w:p w:rsidR="0042324C" w:rsidRPr="00064A11" w:rsidRDefault="0042324C" w:rsidP="008B4BA6">
            <w:pPr>
              <w:spacing w:after="0" w:line="240" w:lineRule="auto"/>
              <w:jc w:val="center"/>
              <w:rPr>
                <w:rFonts w:ascii="Times New Roman" w:hAnsi="Times New Roman"/>
                <w:sz w:val="28"/>
                <w:szCs w:val="28"/>
              </w:rPr>
            </w:pPr>
            <w:r w:rsidRPr="00064A11">
              <w:rPr>
                <w:rFonts w:ascii="Times New Roman" w:hAnsi="Times New Roman"/>
                <w:sz w:val="28"/>
                <w:szCs w:val="28"/>
              </w:rPr>
              <w:t>2</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16</w:t>
            </w:r>
          </w:p>
        </w:tc>
      </w:tr>
      <w:tr w:rsidR="0042324C" w:rsidRPr="00064A11" w:rsidTr="008B4BA6">
        <w:tc>
          <w:tcPr>
            <w:tcW w:w="5351" w:type="dxa"/>
          </w:tcPr>
          <w:p w:rsidR="0042324C" w:rsidRPr="00064A11" w:rsidRDefault="00152422" w:rsidP="008B4BA6">
            <w:pPr>
              <w:spacing w:after="0" w:line="240" w:lineRule="auto"/>
              <w:jc w:val="both"/>
              <w:rPr>
                <w:rFonts w:ascii="Times New Roman" w:hAnsi="Times New Roman"/>
                <w:sz w:val="28"/>
                <w:szCs w:val="28"/>
              </w:rPr>
            </w:pPr>
            <w:r>
              <w:rPr>
                <w:rFonts w:ascii="Times New Roman" w:hAnsi="Times New Roman"/>
                <w:sz w:val="28"/>
                <w:szCs w:val="28"/>
              </w:rPr>
              <w:t>4</w:t>
            </w:r>
            <w:r w:rsidR="0042324C" w:rsidRPr="00064A11">
              <w:rPr>
                <w:rFonts w:ascii="Times New Roman" w:hAnsi="Times New Roman"/>
                <w:sz w:val="28"/>
                <w:szCs w:val="28"/>
              </w:rPr>
              <w:t>.Пространство и мы.  Основные точки репетиционного зала. Здравствуй сцена! Линия, диагональ,   круг, интервал.</w:t>
            </w:r>
          </w:p>
        </w:tc>
        <w:tc>
          <w:tcPr>
            <w:tcW w:w="1529"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16</w:t>
            </w:r>
          </w:p>
        </w:tc>
        <w:tc>
          <w:tcPr>
            <w:tcW w:w="1206"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14</w:t>
            </w:r>
          </w:p>
        </w:tc>
      </w:tr>
      <w:tr w:rsidR="0042324C" w:rsidRPr="00064A11" w:rsidTr="008B4BA6">
        <w:tc>
          <w:tcPr>
            <w:tcW w:w="5351" w:type="dxa"/>
          </w:tcPr>
          <w:p w:rsidR="0042324C" w:rsidRPr="00064A11" w:rsidRDefault="00152422" w:rsidP="008B4BA6">
            <w:pPr>
              <w:spacing w:after="0" w:line="240" w:lineRule="auto"/>
              <w:jc w:val="both"/>
              <w:rPr>
                <w:rFonts w:ascii="Times New Roman" w:hAnsi="Times New Roman"/>
                <w:sz w:val="28"/>
                <w:szCs w:val="28"/>
              </w:rPr>
            </w:pPr>
            <w:r>
              <w:rPr>
                <w:rFonts w:ascii="Times New Roman" w:hAnsi="Times New Roman"/>
                <w:sz w:val="28"/>
                <w:szCs w:val="28"/>
              </w:rPr>
              <w:t>5</w:t>
            </w:r>
            <w:r w:rsidR="0042324C" w:rsidRPr="00064A11">
              <w:rPr>
                <w:rFonts w:ascii="Times New Roman" w:hAnsi="Times New Roman"/>
                <w:sz w:val="28"/>
                <w:szCs w:val="28"/>
              </w:rPr>
              <w:t>.Знакомство с простейшими элементами исполнительской техники для мальчиков, для девочек.</w:t>
            </w:r>
          </w:p>
        </w:tc>
        <w:tc>
          <w:tcPr>
            <w:tcW w:w="1529" w:type="dxa"/>
          </w:tcPr>
          <w:p w:rsidR="0042324C" w:rsidRPr="00064A11" w:rsidRDefault="0042324C" w:rsidP="008B4BA6">
            <w:pPr>
              <w:spacing w:after="0" w:line="240" w:lineRule="auto"/>
              <w:jc w:val="center"/>
              <w:rPr>
                <w:rFonts w:ascii="Times New Roman" w:hAnsi="Times New Roman"/>
                <w:sz w:val="28"/>
                <w:szCs w:val="28"/>
              </w:rPr>
            </w:pPr>
            <w:r w:rsidRPr="00064A11">
              <w:rPr>
                <w:rFonts w:ascii="Times New Roman" w:hAnsi="Times New Roman"/>
                <w:sz w:val="28"/>
                <w:szCs w:val="28"/>
              </w:rPr>
              <w:t>10</w:t>
            </w:r>
          </w:p>
        </w:tc>
        <w:tc>
          <w:tcPr>
            <w:tcW w:w="1206" w:type="dxa"/>
          </w:tcPr>
          <w:p w:rsidR="0042324C" w:rsidRPr="00064A11" w:rsidRDefault="0042324C" w:rsidP="008B4BA6">
            <w:pPr>
              <w:spacing w:after="0" w:line="240" w:lineRule="auto"/>
              <w:jc w:val="center"/>
              <w:rPr>
                <w:rFonts w:ascii="Times New Roman" w:hAnsi="Times New Roman"/>
                <w:sz w:val="28"/>
                <w:szCs w:val="28"/>
              </w:rPr>
            </w:pPr>
            <w:r w:rsidRPr="00064A11">
              <w:rPr>
                <w:rFonts w:ascii="Times New Roman" w:hAnsi="Times New Roman"/>
                <w:sz w:val="28"/>
                <w:szCs w:val="28"/>
              </w:rPr>
              <w:t>2</w:t>
            </w:r>
          </w:p>
        </w:tc>
        <w:tc>
          <w:tcPr>
            <w:tcW w:w="1562" w:type="dxa"/>
          </w:tcPr>
          <w:p w:rsidR="0042324C" w:rsidRPr="00064A11" w:rsidRDefault="0042324C" w:rsidP="008B4BA6">
            <w:pPr>
              <w:spacing w:after="0" w:line="240" w:lineRule="auto"/>
              <w:jc w:val="center"/>
              <w:rPr>
                <w:rFonts w:ascii="Times New Roman" w:hAnsi="Times New Roman"/>
                <w:sz w:val="28"/>
                <w:szCs w:val="28"/>
              </w:rPr>
            </w:pPr>
            <w:r w:rsidRPr="00064A11">
              <w:rPr>
                <w:rFonts w:ascii="Times New Roman" w:hAnsi="Times New Roman"/>
                <w:sz w:val="28"/>
                <w:szCs w:val="28"/>
              </w:rPr>
              <w:t>8</w:t>
            </w:r>
          </w:p>
        </w:tc>
      </w:tr>
      <w:tr w:rsidR="0042324C" w:rsidRPr="00064A11" w:rsidTr="008B4BA6">
        <w:tc>
          <w:tcPr>
            <w:tcW w:w="5351" w:type="dxa"/>
          </w:tcPr>
          <w:p w:rsidR="0042324C" w:rsidRPr="00064A11" w:rsidRDefault="00152422" w:rsidP="008B4BA6">
            <w:pPr>
              <w:spacing w:after="0" w:line="240" w:lineRule="auto"/>
              <w:jc w:val="both"/>
              <w:rPr>
                <w:rFonts w:ascii="Times New Roman" w:hAnsi="Times New Roman"/>
                <w:sz w:val="28"/>
                <w:szCs w:val="28"/>
              </w:rPr>
            </w:pPr>
            <w:r>
              <w:rPr>
                <w:rFonts w:ascii="Times New Roman" w:hAnsi="Times New Roman"/>
                <w:sz w:val="28"/>
                <w:szCs w:val="28"/>
              </w:rPr>
              <w:t>6</w:t>
            </w:r>
            <w:r w:rsidR="0042324C" w:rsidRPr="00064A11">
              <w:rPr>
                <w:rFonts w:ascii="Times New Roman" w:hAnsi="Times New Roman"/>
                <w:sz w:val="28"/>
                <w:szCs w:val="28"/>
              </w:rPr>
              <w:t>. Хороводы Руси. Рисуем собой танец узор.  Знакомство с историей.</w:t>
            </w:r>
          </w:p>
        </w:tc>
        <w:tc>
          <w:tcPr>
            <w:tcW w:w="1529"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14</w:t>
            </w:r>
          </w:p>
        </w:tc>
        <w:tc>
          <w:tcPr>
            <w:tcW w:w="1206"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4</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10</w:t>
            </w:r>
          </w:p>
        </w:tc>
      </w:tr>
      <w:tr w:rsidR="0042324C" w:rsidRPr="00064A11" w:rsidTr="008B4BA6">
        <w:tc>
          <w:tcPr>
            <w:tcW w:w="5351" w:type="dxa"/>
          </w:tcPr>
          <w:p w:rsidR="0042324C" w:rsidRPr="00064A11" w:rsidRDefault="00152422" w:rsidP="008B4BA6">
            <w:pPr>
              <w:spacing w:after="0" w:line="240" w:lineRule="auto"/>
              <w:jc w:val="both"/>
              <w:rPr>
                <w:rFonts w:ascii="Times New Roman" w:hAnsi="Times New Roman"/>
                <w:sz w:val="28"/>
                <w:szCs w:val="28"/>
              </w:rPr>
            </w:pPr>
            <w:r>
              <w:rPr>
                <w:rFonts w:ascii="Times New Roman" w:hAnsi="Times New Roman"/>
                <w:sz w:val="28"/>
                <w:szCs w:val="28"/>
              </w:rPr>
              <w:t>7</w:t>
            </w:r>
            <w:r w:rsidR="0042324C" w:rsidRPr="00064A11">
              <w:rPr>
                <w:rFonts w:ascii="Times New Roman" w:hAnsi="Times New Roman"/>
                <w:sz w:val="28"/>
                <w:szCs w:val="28"/>
              </w:rPr>
              <w:t>.Эмоциональная сфера танца и развитие актерской выразительности, коммуникативные танцы – игры.</w:t>
            </w:r>
          </w:p>
        </w:tc>
        <w:tc>
          <w:tcPr>
            <w:tcW w:w="1529"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16</w:t>
            </w:r>
          </w:p>
        </w:tc>
        <w:tc>
          <w:tcPr>
            <w:tcW w:w="1206"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14</w:t>
            </w:r>
          </w:p>
        </w:tc>
      </w:tr>
      <w:tr w:rsidR="0042324C" w:rsidRPr="00064A11" w:rsidTr="008B4BA6">
        <w:tc>
          <w:tcPr>
            <w:tcW w:w="5351" w:type="dxa"/>
          </w:tcPr>
          <w:p w:rsidR="0042324C" w:rsidRDefault="00152422" w:rsidP="00152422">
            <w:pPr>
              <w:spacing w:after="0" w:line="240" w:lineRule="auto"/>
              <w:jc w:val="both"/>
              <w:rPr>
                <w:rFonts w:ascii="Times New Roman" w:hAnsi="Times New Roman"/>
                <w:sz w:val="28"/>
                <w:szCs w:val="28"/>
              </w:rPr>
            </w:pPr>
            <w:r>
              <w:rPr>
                <w:rFonts w:ascii="Times New Roman" w:hAnsi="Times New Roman"/>
                <w:sz w:val="28"/>
                <w:szCs w:val="28"/>
              </w:rPr>
              <w:t>8</w:t>
            </w:r>
            <w:r w:rsidR="0042324C">
              <w:rPr>
                <w:rFonts w:ascii="Times New Roman" w:hAnsi="Times New Roman"/>
                <w:sz w:val="28"/>
                <w:szCs w:val="28"/>
              </w:rPr>
              <w:t xml:space="preserve">. </w:t>
            </w:r>
            <w:r>
              <w:rPr>
                <w:rFonts w:ascii="Times New Roman" w:hAnsi="Times New Roman"/>
                <w:sz w:val="28"/>
                <w:szCs w:val="28"/>
              </w:rPr>
              <w:t>Аттестация</w:t>
            </w:r>
          </w:p>
        </w:tc>
        <w:tc>
          <w:tcPr>
            <w:tcW w:w="1529" w:type="dxa"/>
          </w:tcPr>
          <w:p w:rsidR="0042324C"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w:t>
            </w:r>
          </w:p>
        </w:tc>
        <w:tc>
          <w:tcPr>
            <w:tcW w:w="1206" w:type="dxa"/>
          </w:tcPr>
          <w:p w:rsidR="0042324C"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w:t>
            </w:r>
          </w:p>
        </w:tc>
        <w:tc>
          <w:tcPr>
            <w:tcW w:w="1562" w:type="dxa"/>
          </w:tcPr>
          <w:p w:rsidR="0042324C"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w:t>
            </w:r>
          </w:p>
        </w:tc>
      </w:tr>
      <w:tr w:rsidR="0042324C" w:rsidRPr="00064A11" w:rsidTr="008B4BA6">
        <w:tc>
          <w:tcPr>
            <w:tcW w:w="5351" w:type="dxa"/>
          </w:tcPr>
          <w:p w:rsidR="0042324C" w:rsidRPr="00064A11" w:rsidRDefault="00152422" w:rsidP="008B4BA6">
            <w:pPr>
              <w:spacing w:after="0" w:line="240" w:lineRule="auto"/>
              <w:jc w:val="both"/>
              <w:rPr>
                <w:rFonts w:ascii="Times New Roman" w:hAnsi="Times New Roman"/>
                <w:sz w:val="28"/>
                <w:szCs w:val="28"/>
              </w:rPr>
            </w:pPr>
            <w:r>
              <w:rPr>
                <w:rFonts w:ascii="Times New Roman" w:hAnsi="Times New Roman"/>
                <w:sz w:val="28"/>
                <w:szCs w:val="28"/>
              </w:rPr>
              <w:t>9</w:t>
            </w:r>
            <w:r w:rsidR="0042324C">
              <w:rPr>
                <w:rFonts w:ascii="Times New Roman" w:hAnsi="Times New Roman"/>
                <w:sz w:val="28"/>
                <w:szCs w:val="28"/>
              </w:rPr>
              <w:t>. Итоговое занятие</w:t>
            </w:r>
          </w:p>
        </w:tc>
        <w:tc>
          <w:tcPr>
            <w:tcW w:w="1529"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w:t>
            </w:r>
          </w:p>
        </w:tc>
        <w:tc>
          <w:tcPr>
            <w:tcW w:w="1206"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w:t>
            </w:r>
          </w:p>
        </w:tc>
        <w:tc>
          <w:tcPr>
            <w:tcW w:w="1562" w:type="dxa"/>
          </w:tcPr>
          <w:p w:rsidR="0042324C" w:rsidRPr="00064A11" w:rsidRDefault="0042324C" w:rsidP="008B4BA6">
            <w:pPr>
              <w:spacing w:after="0" w:line="240" w:lineRule="auto"/>
              <w:jc w:val="center"/>
              <w:rPr>
                <w:rFonts w:ascii="Times New Roman" w:hAnsi="Times New Roman"/>
                <w:sz w:val="28"/>
                <w:szCs w:val="28"/>
              </w:rPr>
            </w:pPr>
            <w:r>
              <w:rPr>
                <w:rFonts w:ascii="Times New Roman" w:hAnsi="Times New Roman"/>
                <w:sz w:val="28"/>
                <w:szCs w:val="28"/>
              </w:rPr>
              <w:t>2</w:t>
            </w:r>
          </w:p>
        </w:tc>
      </w:tr>
      <w:tr w:rsidR="0042324C" w:rsidRPr="00064A11" w:rsidTr="008B4BA6">
        <w:trPr>
          <w:trHeight w:val="640"/>
        </w:trPr>
        <w:tc>
          <w:tcPr>
            <w:tcW w:w="5351" w:type="dxa"/>
          </w:tcPr>
          <w:p w:rsidR="0042324C" w:rsidRPr="00064A11" w:rsidRDefault="0042324C" w:rsidP="008B4BA6">
            <w:pPr>
              <w:spacing w:after="0" w:line="240" w:lineRule="auto"/>
              <w:jc w:val="both"/>
              <w:rPr>
                <w:rFonts w:ascii="Times New Roman" w:hAnsi="Times New Roman"/>
                <w:sz w:val="28"/>
                <w:szCs w:val="28"/>
              </w:rPr>
            </w:pPr>
            <w:r w:rsidRPr="00064A11">
              <w:rPr>
                <w:rFonts w:ascii="Times New Roman" w:hAnsi="Times New Roman"/>
                <w:sz w:val="28"/>
                <w:szCs w:val="28"/>
              </w:rPr>
              <w:t>Итого:</w:t>
            </w:r>
          </w:p>
        </w:tc>
        <w:tc>
          <w:tcPr>
            <w:tcW w:w="1529" w:type="dxa"/>
          </w:tcPr>
          <w:p w:rsidR="0042324C" w:rsidRPr="00152422" w:rsidRDefault="0042324C" w:rsidP="008B4BA6">
            <w:pPr>
              <w:spacing w:after="0" w:line="240" w:lineRule="auto"/>
              <w:jc w:val="center"/>
              <w:rPr>
                <w:rFonts w:ascii="Times New Roman" w:hAnsi="Times New Roman"/>
                <w:b/>
                <w:sz w:val="28"/>
                <w:szCs w:val="28"/>
              </w:rPr>
            </w:pPr>
            <w:r w:rsidRPr="00152422">
              <w:rPr>
                <w:rFonts w:ascii="Times New Roman" w:hAnsi="Times New Roman"/>
                <w:b/>
                <w:sz w:val="28"/>
                <w:szCs w:val="28"/>
              </w:rPr>
              <w:t>222</w:t>
            </w:r>
          </w:p>
        </w:tc>
        <w:tc>
          <w:tcPr>
            <w:tcW w:w="1206" w:type="dxa"/>
          </w:tcPr>
          <w:p w:rsidR="0042324C" w:rsidRPr="00152422" w:rsidRDefault="0042324C" w:rsidP="008B4BA6">
            <w:pPr>
              <w:spacing w:after="0" w:line="240" w:lineRule="auto"/>
              <w:jc w:val="center"/>
              <w:rPr>
                <w:rFonts w:ascii="Times New Roman" w:hAnsi="Times New Roman"/>
                <w:b/>
                <w:sz w:val="28"/>
                <w:szCs w:val="28"/>
              </w:rPr>
            </w:pPr>
            <w:r w:rsidRPr="00152422">
              <w:rPr>
                <w:rFonts w:ascii="Times New Roman" w:hAnsi="Times New Roman"/>
                <w:b/>
                <w:sz w:val="28"/>
                <w:szCs w:val="28"/>
              </w:rPr>
              <w:t>29</w:t>
            </w:r>
          </w:p>
        </w:tc>
        <w:tc>
          <w:tcPr>
            <w:tcW w:w="1562" w:type="dxa"/>
            <w:tcBorders>
              <w:right w:val="nil"/>
            </w:tcBorders>
          </w:tcPr>
          <w:p w:rsidR="0042324C" w:rsidRPr="00152422" w:rsidRDefault="0042324C" w:rsidP="008B4BA6">
            <w:pPr>
              <w:spacing w:after="0" w:line="240" w:lineRule="auto"/>
              <w:jc w:val="center"/>
              <w:rPr>
                <w:rFonts w:ascii="Times New Roman" w:hAnsi="Times New Roman"/>
                <w:b/>
                <w:sz w:val="28"/>
                <w:szCs w:val="28"/>
              </w:rPr>
            </w:pPr>
            <w:r w:rsidRPr="00152422">
              <w:rPr>
                <w:rFonts w:ascii="Times New Roman" w:hAnsi="Times New Roman"/>
                <w:b/>
                <w:sz w:val="28"/>
                <w:szCs w:val="28"/>
              </w:rPr>
              <w:t>193</w:t>
            </w:r>
          </w:p>
        </w:tc>
      </w:tr>
    </w:tbl>
    <w:p w:rsidR="00AD641F" w:rsidRDefault="00AD641F" w:rsidP="00045EA9">
      <w:pPr>
        <w:tabs>
          <w:tab w:val="left" w:pos="1080"/>
        </w:tabs>
        <w:spacing w:after="0"/>
        <w:jc w:val="both"/>
        <w:rPr>
          <w:rFonts w:ascii="Times New Roman" w:hAnsi="Times New Roman"/>
          <w:b/>
          <w:sz w:val="28"/>
          <w:szCs w:val="28"/>
        </w:rPr>
      </w:pPr>
    </w:p>
    <w:p w:rsidR="00AD641F" w:rsidRDefault="00AD641F" w:rsidP="00045EA9">
      <w:pPr>
        <w:tabs>
          <w:tab w:val="left" w:pos="1080"/>
        </w:tabs>
        <w:spacing w:after="0"/>
        <w:jc w:val="center"/>
        <w:rPr>
          <w:rFonts w:ascii="Times New Roman" w:hAnsi="Times New Roman"/>
          <w:b/>
          <w:sz w:val="28"/>
          <w:szCs w:val="28"/>
        </w:rPr>
      </w:pPr>
      <w:r w:rsidRPr="00064A11">
        <w:rPr>
          <w:rFonts w:ascii="Times New Roman" w:hAnsi="Times New Roman"/>
          <w:b/>
          <w:sz w:val="28"/>
          <w:szCs w:val="28"/>
        </w:rPr>
        <w:lastRenderedPageBreak/>
        <w:t>Содержание программы</w:t>
      </w:r>
    </w:p>
    <w:p w:rsidR="00152422" w:rsidRPr="00064A11" w:rsidRDefault="00152422" w:rsidP="00045EA9">
      <w:pPr>
        <w:tabs>
          <w:tab w:val="left" w:pos="1080"/>
        </w:tabs>
        <w:spacing w:after="0"/>
        <w:jc w:val="center"/>
        <w:rPr>
          <w:rFonts w:ascii="Times New Roman" w:hAnsi="Times New Roman"/>
          <w:b/>
          <w:sz w:val="28"/>
          <w:szCs w:val="28"/>
        </w:rPr>
      </w:pPr>
      <w:r>
        <w:rPr>
          <w:rFonts w:ascii="Times New Roman" w:hAnsi="Times New Roman"/>
          <w:b/>
          <w:sz w:val="28"/>
          <w:szCs w:val="28"/>
        </w:rPr>
        <w:t xml:space="preserve">1 модуль </w:t>
      </w:r>
      <w:r w:rsidRPr="0042324C">
        <w:rPr>
          <w:rFonts w:ascii="Times New Roman" w:hAnsi="Times New Roman"/>
          <w:sz w:val="28"/>
          <w:szCs w:val="28"/>
        </w:rPr>
        <w:t>-</w:t>
      </w:r>
      <w:r>
        <w:rPr>
          <w:rFonts w:ascii="Times New Roman" w:hAnsi="Times New Roman"/>
          <w:b/>
          <w:sz w:val="28"/>
          <w:szCs w:val="28"/>
        </w:rPr>
        <w:t xml:space="preserve"> Партерный экзерсис</w:t>
      </w:r>
    </w:p>
    <w:p w:rsidR="00AD641F" w:rsidRPr="008B4BA6" w:rsidRDefault="00AD641F" w:rsidP="00045EA9">
      <w:pPr>
        <w:spacing w:after="0"/>
        <w:jc w:val="both"/>
        <w:rPr>
          <w:rFonts w:ascii="Times New Roman" w:hAnsi="Times New Roman"/>
          <w:b/>
          <w:i/>
          <w:sz w:val="28"/>
          <w:szCs w:val="28"/>
        </w:rPr>
      </w:pPr>
      <w:r w:rsidRPr="008B4BA6">
        <w:rPr>
          <w:rFonts w:ascii="Times New Roman" w:hAnsi="Times New Roman"/>
          <w:b/>
          <w:sz w:val="28"/>
          <w:szCs w:val="28"/>
        </w:rPr>
        <w:t xml:space="preserve">1.Раздел: </w:t>
      </w:r>
      <w:r w:rsidRPr="008B4BA6">
        <w:rPr>
          <w:rFonts w:ascii="Times New Roman" w:hAnsi="Times New Roman"/>
          <w:b/>
          <w:i/>
          <w:sz w:val="28"/>
          <w:szCs w:val="28"/>
        </w:rPr>
        <w:t>Вводное занятие.</w:t>
      </w:r>
      <w:r w:rsidRPr="008B4BA6">
        <w:rPr>
          <w:rFonts w:ascii="Times New Roman" w:hAnsi="Times New Roman"/>
          <w:b/>
          <w:sz w:val="28"/>
          <w:szCs w:val="28"/>
        </w:rPr>
        <w:t xml:space="preserve"> – 2ч.</w:t>
      </w:r>
      <w:r w:rsidRPr="008B4BA6">
        <w:rPr>
          <w:rFonts w:ascii="Times New Roman" w:hAnsi="Times New Roman"/>
          <w:b/>
          <w:i/>
          <w:sz w:val="28"/>
          <w:szCs w:val="28"/>
        </w:rPr>
        <w:t xml:space="preserve">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2"/>
        </w:numPr>
        <w:spacing w:after="0"/>
        <w:ind w:left="0"/>
        <w:jc w:val="both"/>
        <w:rPr>
          <w:rFonts w:ascii="Times New Roman" w:hAnsi="Times New Roman"/>
          <w:sz w:val="28"/>
          <w:szCs w:val="28"/>
        </w:rPr>
      </w:pPr>
      <w:r w:rsidRPr="00064A11">
        <w:rPr>
          <w:rFonts w:ascii="Times New Roman" w:hAnsi="Times New Roman"/>
          <w:sz w:val="28"/>
          <w:szCs w:val="28"/>
        </w:rPr>
        <w:t xml:space="preserve">Техника безопасности. – 1ч. (теория) </w:t>
      </w:r>
    </w:p>
    <w:p w:rsidR="00AD641F" w:rsidRPr="00064A11" w:rsidRDefault="00AD641F" w:rsidP="00045EA9">
      <w:pPr>
        <w:numPr>
          <w:ilvl w:val="0"/>
          <w:numId w:val="12"/>
        </w:numPr>
        <w:spacing w:after="0"/>
        <w:ind w:left="0"/>
        <w:jc w:val="both"/>
        <w:rPr>
          <w:rFonts w:ascii="Times New Roman" w:hAnsi="Times New Roman"/>
          <w:sz w:val="28"/>
          <w:szCs w:val="28"/>
        </w:rPr>
      </w:pPr>
      <w:r w:rsidRPr="00064A11">
        <w:rPr>
          <w:rFonts w:ascii="Times New Roman" w:hAnsi="Times New Roman"/>
          <w:sz w:val="28"/>
          <w:szCs w:val="28"/>
        </w:rPr>
        <w:t xml:space="preserve">«Радостные поклоны». – 0,5 (практика) </w:t>
      </w:r>
    </w:p>
    <w:p w:rsidR="00AD641F" w:rsidRPr="00064A11" w:rsidRDefault="00AD641F" w:rsidP="00045EA9">
      <w:pPr>
        <w:numPr>
          <w:ilvl w:val="0"/>
          <w:numId w:val="12"/>
        </w:numPr>
        <w:spacing w:after="0"/>
        <w:ind w:left="0"/>
        <w:jc w:val="both"/>
        <w:rPr>
          <w:rFonts w:ascii="Times New Roman" w:hAnsi="Times New Roman"/>
          <w:sz w:val="28"/>
          <w:szCs w:val="28"/>
        </w:rPr>
      </w:pPr>
      <w:r w:rsidRPr="00064A11">
        <w:rPr>
          <w:rFonts w:ascii="Times New Roman" w:hAnsi="Times New Roman"/>
          <w:sz w:val="28"/>
          <w:szCs w:val="28"/>
        </w:rPr>
        <w:t>Танец-поклон «Улыбка». – 0,5ч.  (практика)</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b/>
          <w:sz w:val="28"/>
          <w:szCs w:val="28"/>
        </w:rPr>
        <w:t>2.</w:t>
      </w:r>
      <w:r w:rsidR="00D77D15">
        <w:rPr>
          <w:rFonts w:ascii="Times New Roman" w:hAnsi="Times New Roman"/>
          <w:b/>
          <w:sz w:val="28"/>
          <w:szCs w:val="28"/>
        </w:rPr>
        <w:t xml:space="preserve"> </w:t>
      </w:r>
      <w:r w:rsidRPr="00064A11">
        <w:rPr>
          <w:rFonts w:ascii="Times New Roman" w:hAnsi="Times New Roman"/>
          <w:b/>
          <w:sz w:val="28"/>
          <w:szCs w:val="28"/>
        </w:rPr>
        <w:t>Раздел:</w:t>
      </w:r>
      <w:r w:rsidRPr="00064A11">
        <w:rPr>
          <w:rFonts w:ascii="Times New Roman" w:hAnsi="Times New Roman"/>
          <w:sz w:val="28"/>
          <w:szCs w:val="28"/>
        </w:rPr>
        <w:t xml:space="preserve"> </w:t>
      </w:r>
      <w:r w:rsidRPr="00064A11">
        <w:rPr>
          <w:rFonts w:ascii="Times New Roman" w:hAnsi="Times New Roman"/>
          <w:b/>
          <w:i/>
          <w:sz w:val="28"/>
          <w:szCs w:val="28"/>
        </w:rPr>
        <w:t>«Ритмика с элементами народного  танца».</w:t>
      </w:r>
      <w:r w:rsidRPr="00064A11">
        <w:rPr>
          <w:rFonts w:ascii="Times New Roman" w:hAnsi="Times New Roman"/>
          <w:sz w:val="28"/>
          <w:szCs w:val="28"/>
        </w:rPr>
        <w:t xml:space="preserve"> – </w:t>
      </w:r>
      <w:r w:rsidR="0042324C">
        <w:rPr>
          <w:rFonts w:ascii="Times New Roman" w:hAnsi="Times New Roman"/>
          <w:b/>
          <w:sz w:val="28"/>
          <w:szCs w:val="28"/>
        </w:rPr>
        <w:t>46</w:t>
      </w:r>
      <w:r w:rsidRPr="00BD5EAB">
        <w:rPr>
          <w:rFonts w:ascii="Times New Roman" w:hAnsi="Times New Roman"/>
          <w:b/>
          <w:sz w:val="28"/>
          <w:szCs w:val="28"/>
        </w:rPr>
        <w:t>ч.</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3"/>
        </w:numPr>
        <w:spacing w:after="0"/>
        <w:ind w:left="0"/>
        <w:jc w:val="both"/>
        <w:rPr>
          <w:rFonts w:ascii="Times New Roman" w:hAnsi="Times New Roman"/>
          <w:sz w:val="28"/>
          <w:szCs w:val="28"/>
        </w:rPr>
      </w:pPr>
      <w:r w:rsidRPr="00064A11">
        <w:rPr>
          <w:rFonts w:ascii="Times New Roman" w:hAnsi="Times New Roman"/>
          <w:sz w:val="28"/>
          <w:szCs w:val="28"/>
        </w:rPr>
        <w:t>Основные метроритмичес</w:t>
      </w:r>
      <w:r w:rsidR="005F669C">
        <w:rPr>
          <w:rFonts w:ascii="Times New Roman" w:hAnsi="Times New Roman"/>
          <w:sz w:val="28"/>
          <w:szCs w:val="28"/>
        </w:rPr>
        <w:t>кие рисунки народной музыки. – 2ч. (</w:t>
      </w:r>
      <w:r w:rsidRPr="00064A11">
        <w:rPr>
          <w:rFonts w:ascii="Times New Roman" w:hAnsi="Times New Roman"/>
          <w:sz w:val="28"/>
          <w:szCs w:val="28"/>
        </w:rPr>
        <w:t>практика)</w:t>
      </w:r>
    </w:p>
    <w:p w:rsidR="00AD641F" w:rsidRPr="00064A11" w:rsidRDefault="005F669C" w:rsidP="00045EA9">
      <w:pPr>
        <w:numPr>
          <w:ilvl w:val="0"/>
          <w:numId w:val="13"/>
        </w:numPr>
        <w:spacing w:after="0"/>
        <w:ind w:left="0"/>
        <w:jc w:val="both"/>
        <w:rPr>
          <w:rFonts w:ascii="Times New Roman" w:hAnsi="Times New Roman"/>
          <w:sz w:val="28"/>
          <w:szCs w:val="28"/>
        </w:rPr>
      </w:pPr>
      <w:r>
        <w:rPr>
          <w:rFonts w:ascii="Times New Roman" w:hAnsi="Times New Roman"/>
          <w:sz w:val="28"/>
          <w:szCs w:val="28"/>
        </w:rPr>
        <w:t>Разновидности ходьбы</w:t>
      </w:r>
      <w:r w:rsidR="00AD641F" w:rsidRPr="00064A11">
        <w:rPr>
          <w:rFonts w:ascii="Times New Roman" w:hAnsi="Times New Roman"/>
          <w:sz w:val="28"/>
          <w:szCs w:val="28"/>
        </w:rPr>
        <w:t xml:space="preserve"> – маршеобразная, спокойная, быстрая, с поднятием колен вперед. </w:t>
      </w:r>
      <w:r w:rsidRPr="00064A11">
        <w:rPr>
          <w:rFonts w:ascii="Times New Roman" w:hAnsi="Times New Roman"/>
          <w:sz w:val="28"/>
          <w:szCs w:val="28"/>
        </w:rPr>
        <w:t xml:space="preserve">Все шаги выполняются в комбинации с руками </w:t>
      </w:r>
      <w:r w:rsidR="00AD641F" w:rsidRPr="00064A11">
        <w:rPr>
          <w:rFonts w:ascii="Times New Roman" w:hAnsi="Times New Roman"/>
          <w:sz w:val="28"/>
          <w:szCs w:val="28"/>
        </w:rPr>
        <w:t xml:space="preserve">– </w:t>
      </w:r>
      <w:r>
        <w:rPr>
          <w:rFonts w:ascii="Times New Roman" w:hAnsi="Times New Roman"/>
          <w:sz w:val="28"/>
          <w:szCs w:val="28"/>
        </w:rPr>
        <w:t>2</w:t>
      </w:r>
      <w:r w:rsidR="00AD641F" w:rsidRPr="00064A11">
        <w:rPr>
          <w:rFonts w:ascii="Times New Roman" w:hAnsi="Times New Roman"/>
          <w:sz w:val="28"/>
          <w:szCs w:val="28"/>
        </w:rPr>
        <w:t>ч. (практика)</w:t>
      </w:r>
    </w:p>
    <w:p w:rsidR="00AD641F" w:rsidRDefault="00AD641F" w:rsidP="00045EA9">
      <w:pPr>
        <w:numPr>
          <w:ilvl w:val="0"/>
          <w:numId w:val="13"/>
        </w:numPr>
        <w:spacing w:after="0"/>
        <w:ind w:left="0"/>
        <w:jc w:val="both"/>
        <w:rPr>
          <w:rFonts w:ascii="Times New Roman" w:hAnsi="Times New Roman"/>
          <w:sz w:val="28"/>
          <w:szCs w:val="28"/>
        </w:rPr>
      </w:pPr>
      <w:r w:rsidRPr="00064A11">
        <w:rPr>
          <w:rFonts w:ascii="Times New Roman" w:hAnsi="Times New Roman"/>
          <w:sz w:val="28"/>
          <w:szCs w:val="28"/>
        </w:rPr>
        <w:t xml:space="preserve">Танцевальный шаг – на </w:t>
      </w:r>
      <w:proofErr w:type="gramStart"/>
      <w:r w:rsidRPr="00064A11">
        <w:rPr>
          <w:rFonts w:ascii="Times New Roman" w:hAnsi="Times New Roman"/>
          <w:sz w:val="28"/>
          <w:szCs w:val="28"/>
        </w:rPr>
        <w:t>п</w:t>
      </w:r>
      <w:proofErr w:type="gramEnd"/>
      <w:r w:rsidRPr="00064A11">
        <w:rPr>
          <w:rFonts w:ascii="Times New Roman" w:hAnsi="Times New Roman"/>
          <w:sz w:val="28"/>
          <w:szCs w:val="28"/>
        </w:rPr>
        <w:t>/п</w:t>
      </w:r>
      <w:r w:rsidR="005F669C">
        <w:rPr>
          <w:rFonts w:ascii="Times New Roman" w:hAnsi="Times New Roman"/>
          <w:sz w:val="28"/>
          <w:szCs w:val="28"/>
        </w:rPr>
        <w:t>,</w:t>
      </w:r>
      <w:r w:rsidRPr="00064A11">
        <w:rPr>
          <w:rFonts w:ascii="Times New Roman" w:hAnsi="Times New Roman"/>
          <w:sz w:val="28"/>
          <w:szCs w:val="28"/>
        </w:rPr>
        <w:t xml:space="preserve"> с переходом на пятки, сценический шаг, шаг с притоп</w:t>
      </w:r>
      <w:r w:rsidR="005F669C">
        <w:rPr>
          <w:rFonts w:ascii="Times New Roman" w:hAnsi="Times New Roman"/>
          <w:sz w:val="28"/>
          <w:szCs w:val="28"/>
        </w:rPr>
        <w:t xml:space="preserve">ом, шаг польки, шаг подскок , шаг с каблука– 14 </w:t>
      </w:r>
      <w:r w:rsidRPr="00064A11">
        <w:rPr>
          <w:rFonts w:ascii="Times New Roman" w:hAnsi="Times New Roman"/>
          <w:sz w:val="28"/>
          <w:szCs w:val="28"/>
        </w:rPr>
        <w:t>ч. (</w:t>
      </w:r>
      <w:r w:rsidR="005F669C">
        <w:rPr>
          <w:rFonts w:ascii="Times New Roman" w:hAnsi="Times New Roman"/>
          <w:sz w:val="28"/>
          <w:szCs w:val="28"/>
        </w:rPr>
        <w:t xml:space="preserve">2 теория, 12 </w:t>
      </w:r>
      <w:r w:rsidRPr="00064A11">
        <w:rPr>
          <w:rFonts w:ascii="Times New Roman" w:hAnsi="Times New Roman"/>
          <w:sz w:val="28"/>
          <w:szCs w:val="28"/>
        </w:rPr>
        <w:t>практика)</w:t>
      </w:r>
    </w:p>
    <w:p w:rsidR="005F669C" w:rsidRPr="00064A11" w:rsidRDefault="005F669C" w:rsidP="00045EA9">
      <w:pPr>
        <w:numPr>
          <w:ilvl w:val="0"/>
          <w:numId w:val="13"/>
        </w:numPr>
        <w:spacing w:after="0"/>
        <w:ind w:left="0"/>
        <w:jc w:val="both"/>
        <w:rPr>
          <w:rFonts w:ascii="Times New Roman" w:hAnsi="Times New Roman"/>
          <w:sz w:val="28"/>
          <w:szCs w:val="28"/>
        </w:rPr>
      </w:pPr>
      <w:r w:rsidRPr="00064A11">
        <w:rPr>
          <w:rFonts w:ascii="Times New Roman" w:hAnsi="Times New Roman"/>
          <w:sz w:val="28"/>
          <w:szCs w:val="28"/>
        </w:rPr>
        <w:t>Танцевальный бег – бег с отбрасыванием согнутых ног назад, бег с поднятием согнутых ног вперед, с прямыми ногами вперед-назад, русски</w:t>
      </w:r>
      <w:r>
        <w:rPr>
          <w:rFonts w:ascii="Times New Roman" w:hAnsi="Times New Roman"/>
          <w:sz w:val="28"/>
          <w:szCs w:val="28"/>
        </w:rPr>
        <w:t>й бег в комбинаци</w:t>
      </w:r>
      <w:r w:rsidR="0042324C">
        <w:rPr>
          <w:rFonts w:ascii="Times New Roman" w:hAnsi="Times New Roman"/>
          <w:sz w:val="28"/>
          <w:szCs w:val="28"/>
        </w:rPr>
        <w:t>и с руками, галоп в повороте– 8</w:t>
      </w:r>
      <w:r>
        <w:rPr>
          <w:rFonts w:ascii="Times New Roman" w:hAnsi="Times New Roman"/>
          <w:sz w:val="28"/>
          <w:szCs w:val="28"/>
        </w:rPr>
        <w:t>ч. (практика)</w:t>
      </w:r>
    </w:p>
    <w:p w:rsidR="00AD641F" w:rsidRDefault="00AD641F" w:rsidP="00045EA9">
      <w:pPr>
        <w:numPr>
          <w:ilvl w:val="0"/>
          <w:numId w:val="13"/>
        </w:numPr>
        <w:spacing w:after="0"/>
        <w:ind w:left="0"/>
        <w:jc w:val="both"/>
        <w:rPr>
          <w:rFonts w:ascii="Times New Roman" w:hAnsi="Times New Roman"/>
          <w:sz w:val="28"/>
          <w:szCs w:val="28"/>
        </w:rPr>
      </w:pPr>
      <w:r w:rsidRPr="00064A11">
        <w:rPr>
          <w:rFonts w:ascii="Times New Roman" w:hAnsi="Times New Roman"/>
          <w:sz w:val="28"/>
          <w:szCs w:val="28"/>
        </w:rPr>
        <w:t>Прыжки – по 6 позиции ног, с чередование</w:t>
      </w:r>
      <w:r>
        <w:rPr>
          <w:rFonts w:ascii="Times New Roman" w:hAnsi="Times New Roman"/>
          <w:sz w:val="28"/>
          <w:szCs w:val="28"/>
        </w:rPr>
        <w:t>м</w:t>
      </w:r>
      <w:r w:rsidRPr="00064A11">
        <w:rPr>
          <w:rFonts w:ascii="Times New Roman" w:hAnsi="Times New Roman"/>
          <w:sz w:val="28"/>
          <w:szCs w:val="28"/>
        </w:rPr>
        <w:t xml:space="preserve"> </w:t>
      </w:r>
      <w:r w:rsidR="00233F5A">
        <w:rPr>
          <w:rFonts w:ascii="Times New Roman" w:hAnsi="Times New Roman"/>
          <w:sz w:val="28"/>
          <w:szCs w:val="28"/>
        </w:rPr>
        <w:t>ног, «поджатки», «разножка».</w:t>
      </w:r>
      <w:r w:rsidR="005F669C" w:rsidRPr="005F669C">
        <w:rPr>
          <w:rFonts w:ascii="Times New Roman" w:hAnsi="Times New Roman"/>
          <w:sz w:val="28"/>
          <w:szCs w:val="28"/>
        </w:rPr>
        <w:t xml:space="preserve"> </w:t>
      </w:r>
      <w:r w:rsidR="005F669C" w:rsidRPr="00064A11">
        <w:rPr>
          <w:rFonts w:ascii="Times New Roman" w:hAnsi="Times New Roman"/>
          <w:sz w:val="28"/>
          <w:szCs w:val="28"/>
        </w:rPr>
        <w:t xml:space="preserve">Прыжки комбинируются с наклонами корпуса вперед, назад, в стороны. </w:t>
      </w:r>
      <w:r w:rsidR="005F669C">
        <w:rPr>
          <w:rFonts w:ascii="Times New Roman" w:hAnsi="Times New Roman"/>
          <w:sz w:val="28"/>
          <w:szCs w:val="28"/>
        </w:rPr>
        <w:t>– 8</w:t>
      </w:r>
      <w:r w:rsidR="005F669C" w:rsidRPr="00064A11">
        <w:rPr>
          <w:rFonts w:ascii="Times New Roman" w:hAnsi="Times New Roman"/>
          <w:sz w:val="28"/>
          <w:szCs w:val="28"/>
        </w:rPr>
        <w:t>ч.  (</w:t>
      </w:r>
      <w:r w:rsidR="005F669C">
        <w:rPr>
          <w:rFonts w:ascii="Times New Roman" w:hAnsi="Times New Roman"/>
          <w:sz w:val="28"/>
          <w:szCs w:val="28"/>
        </w:rPr>
        <w:t>практика)</w:t>
      </w:r>
    </w:p>
    <w:p w:rsidR="005F669C" w:rsidRPr="00064A11" w:rsidRDefault="005F669C" w:rsidP="00045EA9">
      <w:pPr>
        <w:numPr>
          <w:ilvl w:val="0"/>
          <w:numId w:val="13"/>
        </w:numPr>
        <w:spacing w:after="0"/>
        <w:ind w:left="0"/>
        <w:jc w:val="both"/>
        <w:rPr>
          <w:rFonts w:ascii="Times New Roman" w:hAnsi="Times New Roman"/>
          <w:sz w:val="28"/>
          <w:szCs w:val="28"/>
        </w:rPr>
      </w:pPr>
      <w:r w:rsidRPr="00064A11">
        <w:rPr>
          <w:rFonts w:ascii="Times New Roman" w:hAnsi="Times New Roman"/>
          <w:sz w:val="28"/>
          <w:szCs w:val="28"/>
        </w:rPr>
        <w:t>Основные метроритмичес</w:t>
      </w:r>
      <w:r>
        <w:rPr>
          <w:rFonts w:ascii="Times New Roman" w:hAnsi="Times New Roman"/>
          <w:sz w:val="28"/>
          <w:szCs w:val="28"/>
        </w:rPr>
        <w:t>кие рисунки народной музыки. – 2</w:t>
      </w:r>
      <w:r w:rsidRPr="00064A11">
        <w:rPr>
          <w:rFonts w:ascii="Times New Roman" w:hAnsi="Times New Roman"/>
          <w:sz w:val="28"/>
          <w:szCs w:val="28"/>
        </w:rPr>
        <w:t>ч.  (практика)</w:t>
      </w:r>
    </w:p>
    <w:p w:rsidR="005F669C" w:rsidRPr="00064A11" w:rsidRDefault="005F669C" w:rsidP="00045EA9">
      <w:pPr>
        <w:numPr>
          <w:ilvl w:val="0"/>
          <w:numId w:val="13"/>
        </w:numPr>
        <w:spacing w:after="0"/>
        <w:ind w:left="0"/>
        <w:jc w:val="both"/>
        <w:rPr>
          <w:rFonts w:ascii="Times New Roman" w:hAnsi="Times New Roman"/>
          <w:sz w:val="28"/>
          <w:szCs w:val="28"/>
        </w:rPr>
      </w:pPr>
      <w:r w:rsidRPr="00064A11">
        <w:rPr>
          <w:rFonts w:ascii="Times New Roman" w:hAnsi="Times New Roman"/>
          <w:sz w:val="28"/>
          <w:szCs w:val="28"/>
        </w:rPr>
        <w:t>Композиция танца «Полька» в</w:t>
      </w:r>
      <w:r>
        <w:rPr>
          <w:rFonts w:ascii="Times New Roman" w:hAnsi="Times New Roman"/>
          <w:sz w:val="28"/>
          <w:szCs w:val="28"/>
        </w:rPr>
        <w:t>ыполняется из основных движений</w:t>
      </w:r>
      <w:r w:rsidRPr="00064A11">
        <w:rPr>
          <w:rFonts w:ascii="Times New Roman" w:hAnsi="Times New Roman"/>
          <w:sz w:val="28"/>
          <w:szCs w:val="28"/>
        </w:rPr>
        <w:t xml:space="preserve">: «шаг польки», «подскоки», «галоп», в комбинации с легкими прыжками, поворотами корпуса, в парах и по одному. – </w:t>
      </w:r>
      <w:r>
        <w:rPr>
          <w:rFonts w:ascii="Times New Roman" w:hAnsi="Times New Roman"/>
          <w:sz w:val="28"/>
          <w:szCs w:val="28"/>
        </w:rPr>
        <w:t>8</w:t>
      </w:r>
      <w:r w:rsidRPr="00064A11">
        <w:rPr>
          <w:rFonts w:ascii="Times New Roman" w:hAnsi="Times New Roman"/>
          <w:sz w:val="28"/>
          <w:szCs w:val="28"/>
        </w:rPr>
        <w:t>ч. (практика)</w:t>
      </w:r>
    </w:p>
    <w:p w:rsidR="005F669C" w:rsidRDefault="005F669C" w:rsidP="00045EA9">
      <w:pPr>
        <w:numPr>
          <w:ilvl w:val="0"/>
          <w:numId w:val="13"/>
        </w:numPr>
        <w:spacing w:after="0"/>
        <w:ind w:left="0"/>
        <w:jc w:val="both"/>
        <w:rPr>
          <w:rFonts w:ascii="Times New Roman" w:hAnsi="Times New Roman"/>
          <w:sz w:val="28"/>
          <w:szCs w:val="28"/>
        </w:rPr>
      </w:pPr>
      <w:r w:rsidRPr="005F669C">
        <w:rPr>
          <w:rFonts w:ascii="Times New Roman" w:hAnsi="Times New Roman"/>
          <w:sz w:val="28"/>
          <w:szCs w:val="28"/>
        </w:rPr>
        <w:t>Техника исполнение прыжков в повороте</w:t>
      </w:r>
      <w:r>
        <w:rPr>
          <w:rFonts w:ascii="Times New Roman" w:hAnsi="Times New Roman"/>
          <w:sz w:val="28"/>
          <w:szCs w:val="28"/>
        </w:rPr>
        <w:t xml:space="preserve"> - </w:t>
      </w:r>
      <w:r w:rsidRPr="005F669C">
        <w:rPr>
          <w:rFonts w:ascii="Times New Roman" w:hAnsi="Times New Roman"/>
          <w:sz w:val="28"/>
          <w:szCs w:val="28"/>
        </w:rPr>
        <w:t xml:space="preserve"> 2ч. (практика).</w:t>
      </w:r>
    </w:p>
    <w:p w:rsidR="005F669C" w:rsidRPr="005F669C" w:rsidRDefault="005F669C" w:rsidP="00045EA9">
      <w:pPr>
        <w:numPr>
          <w:ilvl w:val="0"/>
          <w:numId w:val="13"/>
        </w:numPr>
        <w:spacing w:after="0"/>
        <w:ind w:left="0"/>
        <w:jc w:val="both"/>
        <w:rPr>
          <w:rFonts w:ascii="Times New Roman" w:hAnsi="Times New Roman"/>
          <w:sz w:val="28"/>
          <w:szCs w:val="28"/>
        </w:rPr>
      </w:pPr>
      <w:r w:rsidRPr="005F669C">
        <w:rPr>
          <w:rFonts w:ascii="Times New Roman" w:hAnsi="Times New Roman"/>
          <w:sz w:val="28"/>
          <w:szCs w:val="28"/>
        </w:rPr>
        <w:t>Повтор и закрепление изученного. – 2ч. (практика).</w:t>
      </w:r>
    </w:p>
    <w:p w:rsidR="00AD641F" w:rsidRPr="00064A11" w:rsidRDefault="00AD641F" w:rsidP="00045EA9">
      <w:pPr>
        <w:spacing w:after="0"/>
        <w:jc w:val="both"/>
        <w:rPr>
          <w:rFonts w:ascii="Times New Roman" w:hAnsi="Times New Roman"/>
          <w:b/>
          <w:i/>
          <w:sz w:val="28"/>
          <w:szCs w:val="28"/>
        </w:rPr>
      </w:pPr>
      <w:r w:rsidRPr="00064A11">
        <w:rPr>
          <w:rFonts w:ascii="Times New Roman" w:hAnsi="Times New Roman"/>
          <w:sz w:val="28"/>
          <w:szCs w:val="28"/>
        </w:rPr>
        <w:t>3</w:t>
      </w:r>
      <w:r w:rsidRPr="00064A11">
        <w:rPr>
          <w:rFonts w:ascii="Times New Roman" w:hAnsi="Times New Roman"/>
          <w:b/>
          <w:sz w:val="28"/>
          <w:szCs w:val="28"/>
        </w:rPr>
        <w:t xml:space="preserve">.Раздел: </w:t>
      </w:r>
      <w:r w:rsidRPr="00064A11">
        <w:rPr>
          <w:rFonts w:ascii="Times New Roman" w:hAnsi="Times New Roman"/>
          <w:b/>
          <w:i/>
          <w:sz w:val="28"/>
          <w:szCs w:val="28"/>
        </w:rPr>
        <w:t>«Партерный экзерсис и гимнастические упражнения»</w:t>
      </w:r>
      <w:r w:rsidRPr="00064A11">
        <w:rPr>
          <w:rFonts w:ascii="Times New Roman" w:hAnsi="Times New Roman"/>
          <w:b/>
          <w:sz w:val="28"/>
          <w:szCs w:val="28"/>
        </w:rPr>
        <w:t xml:space="preserve"> - </w:t>
      </w:r>
      <w:r w:rsidR="00BD5EAB">
        <w:rPr>
          <w:rFonts w:ascii="Times New Roman" w:hAnsi="Times New Roman"/>
          <w:b/>
          <w:sz w:val="28"/>
          <w:szCs w:val="28"/>
        </w:rPr>
        <w:t>54</w:t>
      </w:r>
      <w:r w:rsidRPr="00064A11">
        <w:rPr>
          <w:rFonts w:ascii="Times New Roman" w:hAnsi="Times New Roman"/>
          <w:b/>
          <w:sz w:val="28"/>
          <w:szCs w:val="28"/>
        </w:rPr>
        <w:t>ч.</w:t>
      </w:r>
      <w:r w:rsidRPr="00064A11">
        <w:rPr>
          <w:rFonts w:ascii="Times New Roman" w:hAnsi="Times New Roman"/>
          <w:b/>
          <w:i/>
          <w:sz w:val="28"/>
          <w:szCs w:val="28"/>
        </w:rPr>
        <w:t xml:space="preserve">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Упражнения для разогрева мышц плечевого, шейного и поясничного суставов. – 2ч. (практика)</w:t>
      </w:r>
      <w:r w:rsidR="00BB2E6C">
        <w:rPr>
          <w:rFonts w:ascii="Times New Roman" w:hAnsi="Times New Roman"/>
          <w:sz w:val="28"/>
          <w:szCs w:val="28"/>
        </w:rPr>
        <w:t>;</w:t>
      </w:r>
    </w:p>
    <w:p w:rsidR="00BD5EAB"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Упражнения</w:t>
      </w:r>
      <w:r w:rsidR="00BD5EAB">
        <w:rPr>
          <w:rFonts w:ascii="Times New Roman" w:hAnsi="Times New Roman"/>
          <w:sz w:val="28"/>
          <w:szCs w:val="28"/>
        </w:rPr>
        <w:t xml:space="preserve"> для развития выворотности  ног</w:t>
      </w:r>
      <w:r w:rsidRPr="00064A11">
        <w:rPr>
          <w:rFonts w:ascii="Times New Roman" w:hAnsi="Times New Roman"/>
          <w:sz w:val="28"/>
          <w:szCs w:val="28"/>
        </w:rPr>
        <w:t xml:space="preserve"> </w:t>
      </w:r>
      <w:r w:rsidR="00BD5EAB" w:rsidRPr="00064A11">
        <w:rPr>
          <w:rFonts w:ascii="Times New Roman" w:hAnsi="Times New Roman"/>
          <w:sz w:val="28"/>
          <w:szCs w:val="28"/>
        </w:rPr>
        <w:t>– 6ч. (практика)</w:t>
      </w:r>
      <w:r w:rsidR="00BD5EAB">
        <w:rPr>
          <w:rFonts w:ascii="Times New Roman" w:hAnsi="Times New Roman"/>
          <w:sz w:val="28"/>
          <w:szCs w:val="28"/>
        </w:rPr>
        <w:t>;</w:t>
      </w:r>
    </w:p>
    <w:p w:rsidR="00AD641F" w:rsidRPr="00064A11" w:rsidRDefault="00BD5EAB"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 xml:space="preserve">Упражнения для развития </w:t>
      </w:r>
      <w:r w:rsidR="00AD641F" w:rsidRPr="00064A11">
        <w:rPr>
          <w:rFonts w:ascii="Times New Roman" w:hAnsi="Times New Roman"/>
          <w:sz w:val="28"/>
          <w:szCs w:val="28"/>
        </w:rPr>
        <w:t>танцевального шага. – 6ч. (практика)</w:t>
      </w:r>
      <w:r>
        <w:rPr>
          <w:rFonts w:ascii="Times New Roman" w:hAnsi="Times New Roman"/>
          <w:sz w:val="28"/>
          <w:szCs w:val="28"/>
        </w:rPr>
        <w:t>;</w:t>
      </w:r>
    </w:p>
    <w:p w:rsidR="00AD641F" w:rsidRPr="00064A11"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Упражнения на улуч</w:t>
      </w:r>
      <w:r w:rsidR="00BD5EAB">
        <w:rPr>
          <w:rFonts w:ascii="Times New Roman" w:hAnsi="Times New Roman"/>
          <w:sz w:val="28"/>
          <w:szCs w:val="28"/>
        </w:rPr>
        <w:t>шение гибкости позвоночника. – 6</w:t>
      </w:r>
      <w:r w:rsidRPr="00064A11">
        <w:rPr>
          <w:rFonts w:ascii="Times New Roman" w:hAnsi="Times New Roman"/>
          <w:sz w:val="28"/>
          <w:szCs w:val="28"/>
        </w:rPr>
        <w:t>ч. (практика)</w:t>
      </w:r>
    </w:p>
    <w:p w:rsidR="00AD641F" w:rsidRPr="00064A11"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Упражнения для улучшения подвижности тазобедренного сустав</w:t>
      </w:r>
      <w:r w:rsidR="00BD5EAB">
        <w:rPr>
          <w:rFonts w:ascii="Times New Roman" w:hAnsi="Times New Roman"/>
          <w:sz w:val="28"/>
          <w:szCs w:val="28"/>
        </w:rPr>
        <w:t>а и эластичности мышц бедра – 6</w:t>
      </w:r>
      <w:r w:rsidRPr="00064A11">
        <w:rPr>
          <w:rFonts w:ascii="Times New Roman" w:hAnsi="Times New Roman"/>
          <w:sz w:val="28"/>
          <w:szCs w:val="28"/>
        </w:rPr>
        <w:t>ч. (практика)</w:t>
      </w:r>
      <w:r w:rsidR="00BD5EAB">
        <w:rPr>
          <w:rFonts w:ascii="Times New Roman" w:hAnsi="Times New Roman"/>
          <w:sz w:val="28"/>
          <w:szCs w:val="28"/>
        </w:rPr>
        <w:t>;</w:t>
      </w:r>
    </w:p>
    <w:p w:rsidR="00AD641F" w:rsidRPr="00064A11"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Упражн</w:t>
      </w:r>
      <w:r w:rsidR="00BD5EAB">
        <w:rPr>
          <w:rFonts w:ascii="Times New Roman" w:hAnsi="Times New Roman"/>
          <w:sz w:val="28"/>
          <w:szCs w:val="28"/>
        </w:rPr>
        <w:t>ения на исправление осанки. – 8</w:t>
      </w:r>
      <w:r w:rsidRPr="00064A11">
        <w:rPr>
          <w:rFonts w:ascii="Times New Roman" w:hAnsi="Times New Roman"/>
          <w:sz w:val="28"/>
          <w:szCs w:val="28"/>
        </w:rPr>
        <w:t>ч. (практика)</w:t>
      </w:r>
    </w:p>
    <w:p w:rsidR="00AD641F" w:rsidRPr="00064A11"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lastRenderedPageBreak/>
        <w:t>Упражнения для растяжки и форми</w:t>
      </w:r>
      <w:r w:rsidR="00BD5EAB">
        <w:rPr>
          <w:rFonts w:ascii="Times New Roman" w:hAnsi="Times New Roman"/>
          <w:sz w:val="28"/>
          <w:szCs w:val="28"/>
        </w:rPr>
        <w:t>рование  танцевального шага. – 10</w:t>
      </w:r>
      <w:r w:rsidRPr="00064A11">
        <w:rPr>
          <w:rFonts w:ascii="Times New Roman" w:hAnsi="Times New Roman"/>
          <w:sz w:val="28"/>
          <w:szCs w:val="28"/>
        </w:rPr>
        <w:t>ч. (практика)</w:t>
      </w:r>
    </w:p>
    <w:p w:rsidR="00AD641F" w:rsidRPr="00064A11"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 xml:space="preserve"> Гимнастические упражнения – «</w:t>
      </w:r>
      <w:r w:rsidR="00BD5EAB">
        <w:rPr>
          <w:rFonts w:ascii="Times New Roman" w:hAnsi="Times New Roman"/>
          <w:sz w:val="28"/>
          <w:szCs w:val="28"/>
        </w:rPr>
        <w:t>Мостик», «Колесо», «Шпагат». – 8</w:t>
      </w:r>
      <w:r w:rsidRPr="00064A11">
        <w:rPr>
          <w:rFonts w:ascii="Times New Roman" w:hAnsi="Times New Roman"/>
          <w:sz w:val="28"/>
          <w:szCs w:val="28"/>
        </w:rPr>
        <w:t>ч. (практика)</w:t>
      </w:r>
    </w:p>
    <w:p w:rsidR="00AD641F" w:rsidRDefault="00AD641F" w:rsidP="00045EA9">
      <w:pPr>
        <w:numPr>
          <w:ilvl w:val="0"/>
          <w:numId w:val="11"/>
        </w:numPr>
        <w:spacing w:after="0"/>
        <w:ind w:left="0"/>
        <w:jc w:val="both"/>
        <w:rPr>
          <w:rFonts w:ascii="Times New Roman" w:hAnsi="Times New Roman"/>
          <w:sz w:val="28"/>
          <w:szCs w:val="28"/>
        </w:rPr>
      </w:pPr>
      <w:r w:rsidRPr="00064A11">
        <w:rPr>
          <w:rFonts w:ascii="Times New Roman" w:hAnsi="Times New Roman"/>
          <w:sz w:val="28"/>
          <w:szCs w:val="28"/>
        </w:rPr>
        <w:t>Закрепление и повторение материала. – 2ч.  (теория)</w:t>
      </w:r>
    </w:p>
    <w:p w:rsidR="00774210" w:rsidRPr="00164DAA" w:rsidRDefault="00774210" w:rsidP="00774210">
      <w:pPr>
        <w:spacing w:after="0"/>
        <w:jc w:val="both"/>
        <w:rPr>
          <w:rFonts w:ascii="Times New Roman" w:hAnsi="Times New Roman"/>
          <w:sz w:val="28"/>
          <w:szCs w:val="28"/>
        </w:rPr>
      </w:pPr>
      <w:r>
        <w:rPr>
          <w:rFonts w:ascii="Times New Roman" w:hAnsi="Times New Roman"/>
          <w:b/>
          <w:sz w:val="28"/>
          <w:szCs w:val="28"/>
        </w:rPr>
        <w:t>4.</w:t>
      </w:r>
      <w:r w:rsidRPr="00774210">
        <w:rPr>
          <w:rFonts w:ascii="Times New Roman" w:hAnsi="Times New Roman"/>
          <w:b/>
          <w:sz w:val="28"/>
          <w:szCs w:val="28"/>
        </w:rPr>
        <w:t>Раздел:</w:t>
      </w:r>
      <w:r>
        <w:rPr>
          <w:rFonts w:ascii="Times New Roman" w:hAnsi="Times New Roman"/>
          <w:b/>
          <w:sz w:val="28"/>
          <w:szCs w:val="28"/>
        </w:rPr>
        <w:t xml:space="preserve"> Практическое аттестационное занятие (2 часа) практика</w:t>
      </w:r>
    </w:p>
    <w:p w:rsidR="00152422" w:rsidRDefault="00152422" w:rsidP="00152422">
      <w:pPr>
        <w:spacing w:after="0"/>
        <w:jc w:val="center"/>
        <w:rPr>
          <w:rFonts w:ascii="Times New Roman" w:hAnsi="Times New Roman"/>
          <w:b/>
          <w:sz w:val="28"/>
          <w:szCs w:val="28"/>
        </w:rPr>
      </w:pPr>
      <w:r>
        <w:rPr>
          <w:rFonts w:ascii="Times New Roman" w:hAnsi="Times New Roman"/>
          <w:b/>
          <w:sz w:val="28"/>
          <w:szCs w:val="28"/>
        </w:rPr>
        <w:t xml:space="preserve">2 модуль </w:t>
      </w:r>
      <w:r w:rsidRPr="0042324C">
        <w:rPr>
          <w:rFonts w:ascii="Times New Roman" w:hAnsi="Times New Roman"/>
          <w:sz w:val="28"/>
          <w:szCs w:val="28"/>
        </w:rPr>
        <w:t xml:space="preserve">- </w:t>
      </w:r>
      <w:r>
        <w:rPr>
          <w:rFonts w:ascii="Times New Roman" w:hAnsi="Times New Roman"/>
          <w:b/>
          <w:sz w:val="28"/>
          <w:szCs w:val="28"/>
        </w:rPr>
        <w:t>Танцующая Россия</w:t>
      </w:r>
    </w:p>
    <w:p w:rsidR="00AD641F" w:rsidRPr="00774210" w:rsidRDefault="00152422" w:rsidP="00774210">
      <w:pPr>
        <w:spacing w:after="0"/>
        <w:jc w:val="both"/>
        <w:rPr>
          <w:rFonts w:ascii="Times New Roman" w:hAnsi="Times New Roman"/>
          <w:b/>
          <w:i/>
          <w:sz w:val="28"/>
          <w:szCs w:val="28"/>
        </w:rPr>
      </w:pPr>
      <w:r>
        <w:rPr>
          <w:rFonts w:ascii="Times New Roman" w:hAnsi="Times New Roman"/>
          <w:b/>
          <w:sz w:val="28"/>
          <w:szCs w:val="28"/>
        </w:rPr>
        <w:t>1</w:t>
      </w:r>
      <w:r w:rsidR="00774210">
        <w:rPr>
          <w:rFonts w:ascii="Times New Roman" w:hAnsi="Times New Roman"/>
          <w:b/>
          <w:sz w:val="28"/>
          <w:szCs w:val="28"/>
        </w:rPr>
        <w:t>.</w:t>
      </w:r>
      <w:r w:rsidR="00AD641F" w:rsidRPr="00774210">
        <w:rPr>
          <w:rFonts w:ascii="Times New Roman" w:hAnsi="Times New Roman"/>
          <w:b/>
          <w:sz w:val="28"/>
          <w:szCs w:val="28"/>
        </w:rPr>
        <w:t>Раздел:</w:t>
      </w:r>
      <w:r w:rsidR="00AD641F" w:rsidRPr="00774210">
        <w:rPr>
          <w:rFonts w:ascii="Times New Roman" w:hAnsi="Times New Roman"/>
          <w:b/>
          <w:i/>
          <w:sz w:val="28"/>
          <w:szCs w:val="28"/>
        </w:rPr>
        <w:t xml:space="preserve"> «Элементы народно-сценического экзерсиса на середине зала»</w:t>
      </w:r>
      <w:r w:rsidR="00BD5EAB" w:rsidRPr="00774210">
        <w:rPr>
          <w:rFonts w:ascii="Times New Roman" w:hAnsi="Times New Roman"/>
          <w:sz w:val="28"/>
          <w:szCs w:val="28"/>
        </w:rPr>
        <w:t xml:space="preserve">. – </w:t>
      </w:r>
      <w:r w:rsidR="00BD5EAB" w:rsidRPr="00774210">
        <w:rPr>
          <w:rFonts w:ascii="Times New Roman" w:hAnsi="Times New Roman"/>
          <w:b/>
          <w:sz w:val="28"/>
          <w:szCs w:val="28"/>
        </w:rPr>
        <w:t>20</w:t>
      </w:r>
      <w:r w:rsidR="00AD641F" w:rsidRPr="00774210">
        <w:rPr>
          <w:rFonts w:ascii="Times New Roman" w:hAnsi="Times New Roman"/>
          <w:b/>
          <w:sz w:val="28"/>
          <w:szCs w:val="28"/>
        </w:rPr>
        <w:t>ч.</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Default="00AD641F" w:rsidP="00045EA9">
      <w:pPr>
        <w:numPr>
          <w:ilvl w:val="0"/>
          <w:numId w:val="14"/>
        </w:numPr>
        <w:spacing w:after="0"/>
        <w:ind w:left="0"/>
        <w:jc w:val="both"/>
        <w:rPr>
          <w:rFonts w:ascii="Times New Roman" w:hAnsi="Times New Roman"/>
          <w:sz w:val="28"/>
          <w:szCs w:val="28"/>
        </w:rPr>
      </w:pPr>
      <w:r w:rsidRPr="00064A11">
        <w:rPr>
          <w:rFonts w:ascii="Times New Roman" w:hAnsi="Times New Roman"/>
          <w:sz w:val="28"/>
          <w:szCs w:val="28"/>
        </w:rPr>
        <w:t>Основн</w:t>
      </w:r>
      <w:r w:rsidR="00BD5EAB">
        <w:rPr>
          <w:rFonts w:ascii="Times New Roman" w:hAnsi="Times New Roman"/>
          <w:sz w:val="28"/>
          <w:szCs w:val="28"/>
        </w:rPr>
        <w:t>ые положения и позиции, рук, в народном танце. – 4</w:t>
      </w:r>
      <w:r w:rsidRPr="00064A11">
        <w:rPr>
          <w:rFonts w:ascii="Times New Roman" w:hAnsi="Times New Roman"/>
          <w:sz w:val="28"/>
          <w:szCs w:val="28"/>
        </w:rPr>
        <w:t>ч. (практика)</w:t>
      </w:r>
    </w:p>
    <w:p w:rsidR="00AD641F" w:rsidRPr="00BD5EAB" w:rsidRDefault="00AD641F" w:rsidP="00045EA9">
      <w:pPr>
        <w:numPr>
          <w:ilvl w:val="0"/>
          <w:numId w:val="14"/>
        </w:numPr>
        <w:spacing w:after="0"/>
        <w:ind w:left="0"/>
        <w:jc w:val="both"/>
        <w:rPr>
          <w:rFonts w:ascii="Times New Roman" w:hAnsi="Times New Roman"/>
          <w:sz w:val="28"/>
          <w:szCs w:val="28"/>
        </w:rPr>
      </w:pPr>
      <w:r w:rsidRPr="00BD5EAB">
        <w:rPr>
          <w:rFonts w:ascii="Times New Roman" w:hAnsi="Times New Roman"/>
          <w:sz w:val="28"/>
          <w:szCs w:val="28"/>
        </w:rPr>
        <w:t xml:space="preserve"> Позици</w:t>
      </w:r>
      <w:r w:rsidR="00BD5EAB">
        <w:rPr>
          <w:rFonts w:ascii="Times New Roman" w:hAnsi="Times New Roman"/>
          <w:sz w:val="28"/>
          <w:szCs w:val="28"/>
        </w:rPr>
        <w:t>и ног – открытые, прямые</w:t>
      </w:r>
      <w:r w:rsidRPr="00BD5EAB">
        <w:rPr>
          <w:rFonts w:ascii="Times New Roman" w:hAnsi="Times New Roman"/>
          <w:sz w:val="28"/>
          <w:szCs w:val="28"/>
        </w:rPr>
        <w:t xml:space="preserve"> </w:t>
      </w:r>
      <w:r w:rsidR="00BD5EAB">
        <w:rPr>
          <w:rFonts w:ascii="Times New Roman" w:hAnsi="Times New Roman"/>
          <w:sz w:val="28"/>
          <w:szCs w:val="28"/>
        </w:rPr>
        <w:t>– 4</w:t>
      </w:r>
      <w:r w:rsidRPr="00BD5EAB">
        <w:rPr>
          <w:rFonts w:ascii="Times New Roman" w:hAnsi="Times New Roman"/>
          <w:sz w:val="28"/>
          <w:szCs w:val="28"/>
        </w:rPr>
        <w:t>ч. (практика)</w:t>
      </w:r>
    </w:p>
    <w:p w:rsidR="00AD641F" w:rsidRPr="00064A11" w:rsidRDefault="00AD641F" w:rsidP="00045EA9">
      <w:pPr>
        <w:numPr>
          <w:ilvl w:val="0"/>
          <w:numId w:val="14"/>
        </w:numPr>
        <w:spacing w:after="0"/>
        <w:ind w:left="0"/>
        <w:jc w:val="both"/>
        <w:rPr>
          <w:rFonts w:ascii="Times New Roman" w:hAnsi="Times New Roman"/>
          <w:sz w:val="28"/>
          <w:szCs w:val="28"/>
        </w:rPr>
      </w:pPr>
      <w:r w:rsidRPr="00064A11">
        <w:rPr>
          <w:rFonts w:ascii="Times New Roman" w:hAnsi="Times New Roman"/>
          <w:sz w:val="28"/>
          <w:szCs w:val="28"/>
        </w:rPr>
        <w:t xml:space="preserve">Полуприседания  медленные, по свободным и прямым позициям ног, полуприседания с подъемом на </w:t>
      </w:r>
      <w:proofErr w:type="gramStart"/>
      <w:r w:rsidRPr="00064A11">
        <w:rPr>
          <w:rFonts w:ascii="Times New Roman" w:hAnsi="Times New Roman"/>
          <w:sz w:val="28"/>
          <w:szCs w:val="28"/>
        </w:rPr>
        <w:t>п</w:t>
      </w:r>
      <w:proofErr w:type="gramEnd"/>
      <w:r w:rsidRPr="00064A11">
        <w:rPr>
          <w:rFonts w:ascii="Times New Roman" w:hAnsi="Times New Roman"/>
          <w:sz w:val="28"/>
          <w:szCs w:val="28"/>
        </w:rPr>
        <w:t>/п, полуприседания с наклонами  головы. – 4ч.  (практика)</w:t>
      </w:r>
    </w:p>
    <w:p w:rsidR="00AD641F" w:rsidRPr="00064A11" w:rsidRDefault="00AD641F" w:rsidP="00045EA9">
      <w:pPr>
        <w:numPr>
          <w:ilvl w:val="0"/>
          <w:numId w:val="14"/>
        </w:numPr>
        <w:spacing w:after="0"/>
        <w:ind w:left="0"/>
        <w:jc w:val="both"/>
        <w:rPr>
          <w:rFonts w:ascii="Times New Roman" w:hAnsi="Times New Roman"/>
          <w:sz w:val="28"/>
          <w:szCs w:val="28"/>
        </w:rPr>
      </w:pPr>
      <w:r w:rsidRPr="00064A11">
        <w:rPr>
          <w:rFonts w:ascii="Times New Roman" w:hAnsi="Times New Roman"/>
          <w:sz w:val="28"/>
          <w:szCs w:val="28"/>
        </w:rPr>
        <w:t xml:space="preserve"> Упражнения на развитие подвижности стопы; перевод ноги с носка на пятку и обратно и в сочетании с полуприседанием на опорной ноге, упражнение выполняется по 1 не выворотной  позиции ног. – 2ч. (практика)</w:t>
      </w:r>
    </w:p>
    <w:p w:rsidR="00AD641F" w:rsidRPr="00064A11" w:rsidRDefault="00AD641F" w:rsidP="00045EA9">
      <w:pPr>
        <w:numPr>
          <w:ilvl w:val="0"/>
          <w:numId w:val="14"/>
        </w:numPr>
        <w:spacing w:after="0"/>
        <w:ind w:left="0"/>
        <w:jc w:val="both"/>
        <w:rPr>
          <w:rFonts w:ascii="Times New Roman" w:hAnsi="Times New Roman"/>
          <w:sz w:val="28"/>
          <w:szCs w:val="28"/>
        </w:rPr>
      </w:pPr>
      <w:r w:rsidRPr="00064A11">
        <w:rPr>
          <w:rFonts w:ascii="Times New Roman" w:hAnsi="Times New Roman"/>
          <w:sz w:val="28"/>
          <w:szCs w:val="28"/>
        </w:rPr>
        <w:t>Вращение на месте.  Фиксация  точки на месте для последующе</w:t>
      </w:r>
      <w:r w:rsidR="00BD5EAB">
        <w:rPr>
          <w:rFonts w:ascii="Times New Roman" w:hAnsi="Times New Roman"/>
          <w:sz w:val="28"/>
          <w:szCs w:val="28"/>
        </w:rPr>
        <w:t>го продвижения по диагонали. – 4</w:t>
      </w:r>
      <w:r w:rsidRPr="00064A11">
        <w:rPr>
          <w:rFonts w:ascii="Times New Roman" w:hAnsi="Times New Roman"/>
          <w:sz w:val="28"/>
          <w:szCs w:val="28"/>
        </w:rPr>
        <w:t xml:space="preserve">ч. (практика) </w:t>
      </w:r>
    </w:p>
    <w:p w:rsidR="00AD641F" w:rsidRPr="00164DAA" w:rsidRDefault="00AD641F" w:rsidP="00045EA9">
      <w:pPr>
        <w:numPr>
          <w:ilvl w:val="0"/>
          <w:numId w:val="14"/>
        </w:numPr>
        <w:spacing w:after="0"/>
        <w:ind w:left="0"/>
        <w:jc w:val="both"/>
        <w:rPr>
          <w:rFonts w:ascii="Times New Roman" w:hAnsi="Times New Roman"/>
          <w:sz w:val="28"/>
          <w:szCs w:val="28"/>
        </w:rPr>
      </w:pPr>
      <w:r w:rsidRPr="00064A11">
        <w:rPr>
          <w:rFonts w:ascii="Times New Roman" w:hAnsi="Times New Roman"/>
          <w:sz w:val="28"/>
          <w:szCs w:val="28"/>
        </w:rPr>
        <w:t>Повтор и закрепление пройденного материала. – 2ч. (практика)</w:t>
      </w:r>
    </w:p>
    <w:p w:rsidR="00AD641F" w:rsidRPr="00064A11" w:rsidRDefault="00152422" w:rsidP="00045EA9">
      <w:pPr>
        <w:spacing w:after="0"/>
        <w:jc w:val="both"/>
        <w:rPr>
          <w:rFonts w:ascii="Times New Roman" w:hAnsi="Times New Roman"/>
          <w:sz w:val="28"/>
          <w:szCs w:val="28"/>
        </w:rPr>
      </w:pPr>
      <w:r>
        <w:rPr>
          <w:rFonts w:ascii="Times New Roman" w:hAnsi="Times New Roman"/>
          <w:b/>
          <w:sz w:val="28"/>
          <w:szCs w:val="28"/>
        </w:rPr>
        <w:t>2</w:t>
      </w:r>
      <w:r w:rsidR="00AD641F" w:rsidRPr="00064A11">
        <w:rPr>
          <w:rFonts w:ascii="Times New Roman" w:hAnsi="Times New Roman"/>
          <w:b/>
          <w:sz w:val="28"/>
          <w:szCs w:val="28"/>
        </w:rPr>
        <w:t>.Раздел:</w:t>
      </w:r>
      <w:r w:rsidR="00AD641F" w:rsidRPr="00064A11">
        <w:rPr>
          <w:rFonts w:ascii="Times New Roman" w:hAnsi="Times New Roman"/>
          <w:sz w:val="28"/>
          <w:szCs w:val="28"/>
        </w:rPr>
        <w:t xml:space="preserve"> </w:t>
      </w:r>
      <w:r w:rsidR="00AD641F" w:rsidRPr="00064A11">
        <w:rPr>
          <w:rFonts w:ascii="Times New Roman" w:hAnsi="Times New Roman"/>
          <w:b/>
          <w:i/>
          <w:sz w:val="28"/>
          <w:szCs w:val="28"/>
        </w:rPr>
        <w:t>«</w:t>
      </w:r>
      <w:r w:rsidR="0042324C">
        <w:rPr>
          <w:rFonts w:ascii="Times New Roman" w:hAnsi="Times New Roman"/>
          <w:b/>
          <w:i/>
          <w:sz w:val="28"/>
          <w:szCs w:val="28"/>
        </w:rPr>
        <w:t>Движения русскогонародного танца</w:t>
      </w:r>
      <w:r w:rsidR="00AD641F" w:rsidRPr="00064A11">
        <w:rPr>
          <w:rFonts w:ascii="Times New Roman" w:hAnsi="Times New Roman"/>
          <w:b/>
          <w:i/>
          <w:sz w:val="28"/>
          <w:szCs w:val="28"/>
        </w:rPr>
        <w:t>».</w:t>
      </w:r>
      <w:r w:rsidR="0042324C">
        <w:rPr>
          <w:rFonts w:ascii="Times New Roman" w:hAnsi="Times New Roman"/>
          <w:b/>
          <w:sz w:val="28"/>
          <w:szCs w:val="28"/>
        </w:rPr>
        <w:t xml:space="preserve"> – 20</w:t>
      </w:r>
      <w:r w:rsidR="00AD641F" w:rsidRPr="00064A11">
        <w:rPr>
          <w:rFonts w:ascii="Times New Roman" w:hAnsi="Times New Roman"/>
          <w:b/>
          <w:sz w:val="28"/>
          <w:szCs w:val="28"/>
        </w:rPr>
        <w:t>ч.</w:t>
      </w:r>
      <w:r w:rsidR="00AD641F" w:rsidRPr="00064A11">
        <w:rPr>
          <w:rFonts w:ascii="Times New Roman" w:hAnsi="Times New Roman"/>
          <w:sz w:val="28"/>
          <w:szCs w:val="28"/>
        </w:rPr>
        <w:t xml:space="preserve">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5"/>
        </w:numPr>
        <w:spacing w:after="0"/>
        <w:ind w:left="0"/>
        <w:jc w:val="both"/>
        <w:rPr>
          <w:rFonts w:ascii="Times New Roman" w:hAnsi="Times New Roman"/>
          <w:sz w:val="28"/>
          <w:szCs w:val="28"/>
        </w:rPr>
      </w:pPr>
      <w:r w:rsidRPr="00064A11">
        <w:rPr>
          <w:rFonts w:ascii="Times New Roman" w:hAnsi="Times New Roman"/>
          <w:sz w:val="28"/>
          <w:szCs w:val="28"/>
        </w:rPr>
        <w:t xml:space="preserve">Движения русского народного танца. «Ковырялочка» с тройным притопом,   «Моталочка», </w:t>
      </w:r>
      <w:r w:rsidR="00BD5EAB">
        <w:rPr>
          <w:rFonts w:ascii="Times New Roman" w:hAnsi="Times New Roman"/>
          <w:sz w:val="28"/>
          <w:szCs w:val="28"/>
        </w:rPr>
        <w:t>«Гармошка» Притопы и Хлопки. – 8</w:t>
      </w:r>
      <w:r w:rsidRPr="00064A11">
        <w:rPr>
          <w:rFonts w:ascii="Times New Roman" w:hAnsi="Times New Roman"/>
          <w:sz w:val="28"/>
          <w:szCs w:val="28"/>
        </w:rPr>
        <w:t>ч. (практика)</w:t>
      </w:r>
    </w:p>
    <w:p w:rsidR="00AD641F" w:rsidRPr="00064A11" w:rsidRDefault="00AD641F" w:rsidP="00045EA9">
      <w:pPr>
        <w:numPr>
          <w:ilvl w:val="0"/>
          <w:numId w:val="15"/>
        </w:numPr>
        <w:spacing w:after="0"/>
        <w:ind w:left="0"/>
        <w:jc w:val="both"/>
        <w:rPr>
          <w:rFonts w:ascii="Times New Roman" w:hAnsi="Times New Roman"/>
          <w:sz w:val="28"/>
          <w:szCs w:val="28"/>
        </w:rPr>
      </w:pPr>
      <w:r w:rsidRPr="00064A11">
        <w:rPr>
          <w:rFonts w:ascii="Times New Roman" w:hAnsi="Times New Roman"/>
          <w:sz w:val="28"/>
          <w:szCs w:val="28"/>
        </w:rPr>
        <w:t>Основные ходы</w:t>
      </w:r>
      <w:proofErr w:type="gramStart"/>
      <w:r w:rsidRPr="00064A11">
        <w:rPr>
          <w:rFonts w:ascii="Times New Roman" w:hAnsi="Times New Roman"/>
          <w:sz w:val="28"/>
          <w:szCs w:val="28"/>
        </w:rPr>
        <w:t>.</w:t>
      </w:r>
      <w:proofErr w:type="gramEnd"/>
      <w:r w:rsidRPr="00064A11">
        <w:rPr>
          <w:rFonts w:ascii="Times New Roman" w:hAnsi="Times New Roman"/>
          <w:sz w:val="28"/>
          <w:szCs w:val="28"/>
        </w:rPr>
        <w:t xml:space="preserve">  </w:t>
      </w:r>
      <w:proofErr w:type="gramStart"/>
      <w:r w:rsidRPr="00064A11">
        <w:rPr>
          <w:rFonts w:ascii="Times New Roman" w:hAnsi="Times New Roman"/>
          <w:sz w:val="28"/>
          <w:szCs w:val="28"/>
        </w:rPr>
        <w:t>б</w:t>
      </w:r>
      <w:proofErr w:type="gramEnd"/>
      <w:r w:rsidRPr="00064A11">
        <w:rPr>
          <w:rFonts w:ascii="Times New Roman" w:hAnsi="Times New Roman"/>
          <w:sz w:val="28"/>
          <w:szCs w:val="28"/>
        </w:rPr>
        <w:t>оковой ход,  боковые шаги с остановкой, с выпа</w:t>
      </w:r>
      <w:r w:rsidR="00BD5EAB">
        <w:rPr>
          <w:rFonts w:ascii="Times New Roman" w:hAnsi="Times New Roman"/>
          <w:sz w:val="28"/>
          <w:szCs w:val="28"/>
        </w:rPr>
        <w:t>дом на ногу, переменный ход. – 4</w:t>
      </w:r>
      <w:r w:rsidRPr="00064A11">
        <w:rPr>
          <w:rFonts w:ascii="Times New Roman" w:hAnsi="Times New Roman"/>
          <w:sz w:val="28"/>
          <w:szCs w:val="28"/>
        </w:rPr>
        <w:t>ч. (практика)</w:t>
      </w:r>
    </w:p>
    <w:p w:rsidR="00AD641F" w:rsidRPr="00064A11" w:rsidRDefault="00AD641F" w:rsidP="00045EA9">
      <w:pPr>
        <w:numPr>
          <w:ilvl w:val="0"/>
          <w:numId w:val="15"/>
        </w:numPr>
        <w:spacing w:after="0"/>
        <w:ind w:left="0"/>
        <w:jc w:val="both"/>
        <w:rPr>
          <w:rFonts w:ascii="Times New Roman" w:hAnsi="Times New Roman"/>
          <w:sz w:val="28"/>
          <w:szCs w:val="28"/>
        </w:rPr>
      </w:pPr>
      <w:r w:rsidRPr="00064A11">
        <w:rPr>
          <w:rFonts w:ascii="Times New Roman" w:hAnsi="Times New Roman"/>
          <w:sz w:val="28"/>
          <w:szCs w:val="28"/>
        </w:rPr>
        <w:t>Образная пластика ру</w:t>
      </w:r>
      <w:proofErr w:type="gramStart"/>
      <w:r w:rsidRPr="00064A11">
        <w:rPr>
          <w:rFonts w:ascii="Times New Roman" w:hAnsi="Times New Roman"/>
          <w:sz w:val="28"/>
          <w:szCs w:val="28"/>
        </w:rPr>
        <w:t>к-</w:t>
      </w:r>
      <w:proofErr w:type="gramEnd"/>
      <w:r w:rsidRPr="00064A11">
        <w:rPr>
          <w:rFonts w:ascii="Times New Roman" w:hAnsi="Times New Roman"/>
          <w:sz w:val="28"/>
          <w:szCs w:val="28"/>
        </w:rPr>
        <w:t xml:space="preserve"> игровые импровизации.  «Руки-эмоции», (радостные, плачущие, протестующие…). «Руки позиции» (держать мяч, вот такие щучки, жук рогач) «Руки импровизируют» (полет птиц,</w:t>
      </w:r>
      <w:r w:rsidR="00BD5EAB">
        <w:rPr>
          <w:rFonts w:ascii="Times New Roman" w:hAnsi="Times New Roman"/>
          <w:sz w:val="28"/>
          <w:szCs w:val="28"/>
        </w:rPr>
        <w:t xml:space="preserve"> природные явления</w:t>
      </w:r>
      <w:r w:rsidR="0042324C">
        <w:rPr>
          <w:rFonts w:ascii="Times New Roman" w:hAnsi="Times New Roman"/>
          <w:sz w:val="28"/>
          <w:szCs w:val="28"/>
        </w:rPr>
        <w:t xml:space="preserve"> и т. д.). – 2</w:t>
      </w:r>
      <w:r w:rsidRPr="00064A11">
        <w:rPr>
          <w:rFonts w:ascii="Times New Roman" w:hAnsi="Times New Roman"/>
          <w:sz w:val="28"/>
          <w:szCs w:val="28"/>
        </w:rPr>
        <w:t>ч. (практика)</w:t>
      </w:r>
    </w:p>
    <w:p w:rsidR="00AD641F" w:rsidRPr="00064A11" w:rsidRDefault="00AD641F" w:rsidP="00045EA9">
      <w:pPr>
        <w:numPr>
          <w:ilvl w:val="0"/>
          <w:numId w:val="15"/>
        </w:numPr>
        <w:spacing w:after="0"/>
        <w:ind w:left="0"/>
        <w:jc w:val="both"/>
        <w:rPr>
          <w:rFonts w:ascii="Times New Roman" w:hAnsi="Times New Roman"/>
          <w:sz w:val="28"/>
          <w:szCs w:val="28"/>
        </w:rPr>
      </w:pPr>
      <w:r w:rsidRPr="00064A11">
        <w:rPr>
          <w:rFonts w:ascii="Times New Roman" w:hAnsi="Times New Roman"/>
          <w:sz w:val="28"/>
          <w:szCs w:val="28"/>
        </w:rPr>
        <w:t>Праздничная Русь. Знакомство с обрядами праздника «Коляда» (беседа-диалог, кл. час)</w:t>
      </w:r>
      <w:r w:rsidR="00BD5EAB">
        <w:rPr>
          <w:rFonts w:ascii="Times New Roman" w:hAnsi="Times New Roman"/>
          <w:sz w:val="28"/>
          <w:szCs w:val="28"/>
        </w:rPr>
        <w:t>. – 2</w:t>
      </w:r>
      <w:r w:rsidRPr="00064A11">
        <w:rPr>
          <w:rFonts w:ascii="Times New Roman" w:hAnsi="Times New Roman"/>
          <w:sz w:val="28"/>
          <w:szCs w:val="28"/>
        </w:rPr>
        <w:t>ч. (теория)</w:t>
      </w:r>
    </w:p>
    <w:p w:rsidR="00AD641F" w:rsidRPr="00064A11" w:rsidRDefault="00AD641F" w:rsidP="00045EA9">
      <w:pPr>
        <w:numPr>
          <w:ilvl w:val="0"/>
          <w:numId w:val="15"/>
        </w:numPr>
        <w:spacing w:after="0"/>
        <w:ind w:left="0"/>
        <w:jc w:val="both"/>
        <w:rPr>
          <w:rFonts w:ascii="Times New Roman" w:hAnsi="Times New Roman"/>
          <w:sz w:val="28"/>
          <w:szCs w:val="28"/>
        </w:rPr>
      </w:pPr>
      <w:r w:rsidRPr="00064A11">
        <w:rPr>
          <w:rFonts w:ascii="Times New Roman" w:hAnsi="Times New Roman"/>
          <w:sz w:val="28"/>
          <w:szCs w:val="28"/>
        </w:rPr>
        <w:t>Русский народный костюм. Отличительные особенности</w:t>
      </w:r>
      <w:r w:rsidR="00BD5EAB">
        <w:rPr>
          <w:rFonts w:ascii="Times New Roman" w:hAnsi="Times New Roman"/>
          <w:sz w:val="28"/>
          <w:szCs w:val="28"/>
        </w:rPr>
        <w:t xml:space="preserve"> мужского и женского наряда. – 2</w:t>
      </w:r>
      <w:r w:rsidRPr="00064A11">
        <w:rPr>
          <w:rFonts w:ascii="Times New Roman" w:hAnsi="Times New Roman"/>
          <w:sz w:val="28"/>
          <w:szCs w:val="28"/>
        </w:rPr>
        <w:t>ч. (теория)</w:t>
      </w:r>
    </w:p>
    <w:p w:rsidR="00AD641F" w:rsidRPr="00164DAA" w:rsidRDefault="00AD641F" w:rsidP="00045EA9">
      <w:pPr>
        <w:numPr>
          <w:ilvl w:val="0"/>
          <w:numId w:val="15"/>
        </w:numPr>
        <w:spacing w:after="0"/>
        <w:ind w:left="0"/>
        <w:jc w:val="both"/>
        <w:rPr>
          <w:rFonts w:ascii="Times New Roman" w:hAnsi="Times New Roman"/>
          <w:sz w:val="28"/>
          <w:szCs w:val="28"/>
        </w:rPr>
      </w:pPr>
      <w:r w:rsidRPr="00064A11">
        <w:rPr>
          <w:rFonts w:ascii="Times New Roman" w:hAnsi="Times New Roman"/>
          <w:sz w:val="28"/>
          <w:szCs w:val="28"/>
        </w:rPr>
        <w:t>Повтор и закреп</w:t>
      </w:r>
      <w:r w:rsidR="00BD5EAB">
        <w:rPr>
          <w:rFonts w:ascii="Times New Roman" w:hAnsi="Times New Roman"/>
          <w:sz w:val="28"/>
          <w:szCs w:val="28"/>
        </w:rPr>
        <w:t>ление пройденного материала. – 2ч</w:t>
      </w:r>
      <w:r w:rsidRPr="00064A11">
        <w:rPr>
          <w:rFonts w:ascii="Times New Roman" w:hAnsi="Times New Roman"/>
          <w:sz w:val="28"/>
          <w:szCs w:val="28"/>
        </w:rPr>
        <w:t>. (практика)</w:t>
      </w:r>
    </w:p>
    <w:p w:rsidR="00AD641F" w:rsidRPr="00064A11" w:rsidRDefault="00152422" w:rsidP="00045EA9">
      <w:pPr>
        <w:spacing w:after="0"/>
        <w:jc w:val="both"/>
        <w:rPr>
          <w:rFonts w:ascii="Times New Roman" w:hAnsi="Times New Roman"/>
          <w:sz w:val="28"/>
          <w:szCs w:val="28"/>
        </w:rPr>
      </w:pPr>
      <w:r>
        <w:rPr>
          <w:rFonts w:ascii="Times New Roman" w:hAnsi="Times New Roman"/>
          <w:b/>
          <w:sz w:val="28"/>
          <w:szCs w:val="28"/>
        </w:rPr>
        <w:t>3</w:t>
      </w:r>
      <w:r w:rsidR="00AD641F" w:rsidRPr="00064A11">
        <w:rPr>
          <w:rFonts w:ascii="Times New Roman" w:hAnsi="Times New Roman"/>
          <w:b/>
          <w:sz w:val="28"/>
          <w:szCs w:val="28"/>
        </w:rPr>
        <w:t>.Раздел:</w:t>
      </w:r>
      <w:r w:rsidR="00AD641F" w:rsidRPr="00064A11">
        <w:rPr>
          <w:rFonts w:ascii="Times New Roman" w:hAnsi="Times New Roman"/>
          <w:sz w:val="28"/>
          <w:szCs w:val="28"/>
        </w:rPr>
        <w:t xml:space="preserve"> </w:t>
      </w:r>
      <w:r w:rsidR="00AD641F" w:rsidRPr="00064A11">
        <w:rPr>
          <w:rFonts w:ascii="Times New Roman" w:hAnsi="Times New Roman"/>
          <w:b/>
          <w:i/>
          <w:sz w:val="28"/>
          <w:szCs w:val="28"/>
        </w:rPr>
        <w:t>«Музыка и танец».</w:t>
      </w:r>
      <w:r w:rsidR="00AD641F" w:rsidRPr="00064A11">
        <w:rPr>
          <w:rFonts w:ascii="Times New Roman" w:hAnsi="Times New Roman"/>
          <w:b/>
          <w:sz w:val="28"/>
          <w:szCs w:val="28"/>
        </w:rPr>
        <w:t xml:space="preserve"> – </w:t>
      </w:r>
      <w:r w:rsidR="00BD5EAB">
        <w:rPr>
          <w:rFonts w:ascii="Times New Roman" w:hAnsi="Times New Roman"/>
          <w:b/>
          <w:sz w:val="28"/>
          <w:szCs w:val="28"/>
        </w:rPr>
        <w:t>1</w:t>
      </w:r>
      <w:r w:rsidR="00AD641F" w:rsidRPr="00064A11">
        <w:rPr>
          <w:rFonts w:ascii="Times New Roman" w:hAnsi="Times New Roman"/>
          <w:b/>
          <w:sz w:val="28"/>
          <w:szCs w:val="28"/>
        </w:rPr>
        <w:t>8ч.</w:t>
      </w:r>
      <w:r w:rsidR="00AD641F" w:rsidRPr="00064A11">
        <w:rPr>
          <w:rFonts w:ascii="Times New Roman" w:hAnsi="Times New Roman"/>
          <w:sz w:val="28"/>
          <w:szCs w:val="28"/>
        </w:rPr>
        <w:t xml:space="preserve">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BD5EAB" w:rsidRDefault="00AD641F"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lastRenderedPageBreak/>
        <w:t>Знакомство с многообразием русских мелодий. – 2ч. (теория)</w:t>
      </w:r>
    </w:p>
    <w:p w:rsidR="00AD641F" w:rsidRPr="008B4BA6" w:rsidRDefault="00AD641F"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Музыкально-танцевальные игры и импровизации на тему русских народных мелодий</w:t>
      </w:r>
      <w:r w:rsidR="008B4BA6">
        <w:rPr>
          <w:rFonts w:ascii="Times New Roman" w:hAnsi="Times New Roman"/>
          <w:sz w:val="28"/>
          <w:szCs w:val="28"/>
        </w:rPr>
        <w:t xml:space="preserve">: </w:t>
      </w:r>
      <w:r w:rsidR="00BD5EAB" w:rsidRPr="008B4BA6">
        <w:rPr>
          <w:rFonts w:ascii="Times New Roman" w:hAnsi="Times New Roman"/>
          <w:sz w:val="28"/>
          <w:szCs w:val="28"/>
        </w:rPr>
        <w:t>«Калинка»,   «Два веселых гуся ». – 4</w:t>
      </w:r>
      <w:r w:rsidRPr="008B4BA6">
        <w:rPr>
          <w:rFonts w:ascii="Times New Roman" w:hAnsi="Times New Roman"/>
          <w:sz w:val="28"/>
          <w:szCs w:val="28"/>
        </w:rPr>
        <w:t>ч. (практика)</w:t>
      </w:r>
    </w:p>
    <w:p w:rsidR="00BD5EAB" w:rsidRPr="00064A11" w:rsidRDefault="00BD5EAB"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Строение музыкальной речи. Отработка навыков правильного вступления движением в музыкальный размер и окончание вступления.  Акцентировать конец музыкальной фразы (</w:t>
      </w:r>
      <w:r>
        <w:rPr>
          <w:rFonts w:ascii="Times New Roman" w:hAnsi="Times New Roman"/>
          <w:sz w:val="28"/>
          <w:szCs w:val="28"/>
        </w:rPr>
        <w:t>притопом, хлопком, прыжком). – 6</w:t>
      </w:r>
      <w:r w:rsidRPr="00064A11">
        <w:rPr>
          <w:rFonts w:ascii="Times New Roman" w:hAnsi="Times New Roman"/>
          <w:sz w:val="28"/>
          <w:szCs w:val="28"/>
        </w:rPr>
        <w:t>ч. (практика)</w:t>
      </w:r>
    </w:p>
    <w:p w:rsidR="00BD5EAB" w:rsidRPr="00064A11" w:rsidRDefault="00BD5EAB"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Определение танцевальных ж</w:t>
      </w:r>
      <w:r>
        <w:rPr>
          <w:rFonts w:ascii="Times New Roman" w:hAnsi="Times New Roman"/>
          <w:sz w:val="28"/>
          <w:szCs w:val="28"/>
        </w:rPr>
        <w:t>анров (марш, полька, хоровод).–2</w:t>
      </w:r>
      <w:r w:rsidRPr="00064A11">
        <w:rPr>
          <w:rFonts w:ascii="Times New Roman" w:hAnsi="Times New Roman"/>
          <w:sz w:val="28"/>
          <w:szCs w:val="28"/>
        </w:rPr>
        <w:t>ч.   (</w:t>
      </w:r>
      <w:r>
        <w:rPr>
          <w:rFonts w:ascii="Times New Roman" w:hAnsi="Times New Roman"/>
          <w:sz w:val="28"/>
          <w:szCs w:val="28"/>
        </w:rPr>
        <w:t>практика</w:t>
      </w:r>
      <w:r w:rsidRPr="00064A11">
        <w:rPr>
          <w:rFonts w:ascii="Times New Roman" w:hAnsi="Times New Roman"/>
          <w:sz w:val="28"/>
          <w:szCs w:val="28"/>
        </w:rPr>
        <w:t>)</w:t>
      </w:r>
    </w:p>
    <w:p w:rsidR="00BD5EAB" w:rsidRPr="00064A11" w:rsidRDefault="00BD5EAB"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 xml:space="preserve">Импровизация на тему русских народных мелодий. – </w:t>
      </w:r>
      <w:r>
        <w:rPr>
          <w:rFonts w:ascii="Times New Roman" w:hAnsi="Times New Roman"/>
          <w:sz w:val="28"/>
          <w:szCs w:val="28"/>
        </w:rPr>
        <w:t>4</w:t>
      </w:r>
      <w:r w:rsidRPr="00064A11">
        <w:rPr>
          <w:rFonts w:ascii="Times New Roman" w:hAnsi="Times New Roman"/>
          <w:sz w:val="28"/>
          <w:szCs w:val="28"/>
        </w:rPr>
        <w:t>ч. (практика)</w:t>
      </w:r>
    </w:p>
    <w:p w:rsidR="00BD5EAB" w:rsidRPr="00164DAA" w:rsidRDefault="00BD5EAB" w:rsidP="00045EA9">
      <w:pPr>
        <w:spacing w:after="0"/>
        <w:jc w:val="both"/>
        <w:rPr>
          <w:rFonts w:ascii="Times New Roman" w:hAnsi="Times New Roman"/>
          <w:sz w:val="28"/>
          <w:szCs w:val="28"/>
        </w:rPr>
      </w:pPr>
      <w:r w:rsidRPr="00064A11">
        <w:rPr>
          <w:rFonts w:ascii="Times New Roman" w:hAnsi="Times New Roman"/>
          <w:sz w:val="28"/>
          <w:szCs w:val="28"/>
        </w:rPr>
        <w:t>«Сударушка», «Валенки ».</w:t>
      </w:r>
    </w:p>
    <w:p w:rsidR="00AD641F" w:rsidRPr="00064A11" w:rsidRDefault="00152422" w:rsidP="00045EA9">
      <w:pPr>
        <w:spacing w:after="0"/>
        <w:jc w:val="both"/>
        <w:rPr>
          <w:rFonts w:ascii="Times New Roman" w:hAnsi="Times New Roman"/>
          <w:sz w:val="28"/>
          <w:szCs w:val="28"/>
        </w:rPr>
      </w:pPr>
      <w:r>
        <w:rPr>
          <w:rFonts w:ascii="Times New Roman" w:hAnsi="Times New Roman"/>
          <w:b/>
          <w:sz w:val="28"/>
          <w:szCs w:val="28"/>
        </w:rPr>
        <w:t>4</w:t>
      </w:r>
      <w:r w:rsidR="00AD641F" w:rsidRPr="00064A11">
        <w:rPr>
          <w:rFonts w:ascii="Times New Roman" w:hAnsi="Times New Roman"/>
          <w:b/>
          <w:sz w:val="28"/>
          <w:szCs w:val="28"/>
        </w:rPr>
        <w:t>.Раздел:</w:t>
      </w:r>
      <w:r w:rsidR="00AD641F" w:rsidRPr="00064A11">
        <w:rPr>
          <w:rFonts w:ascii="Times New Roman" w:hAnsi="Times New Roman"/>
          <w:sz w:val="28"/>
          <w:szCs w:val="28"/>
        </w:rPr>
        <w:t xml:space="preserve"> </w:t>
      </w:r>
      <w:r w:rsidR="00AD641F" w:rsidRPr="00064A11">
        <w:rPr>
          <w:rFonts w:ascii="Times New Roman" w:hAnsi="Times New Roman"/>
          <w:b/>
          <w:i/>
          <w:sz w:val="28"/>
          <w:szCs w:val="28"/>
        </w:rPr>
        <w:t>«Пространство и мы».</w:t>
      </w:r>
      <w:r w:rsidR="00BD5EAB">
        <w:rPr>
          <w:rFonts w:ascii="Times New Roman" w:hAnsi="Times New Roman"/>
          <w:b/>
          <w:sz w:val="28"/>
          <w:szCs w:val="28"/>
        </w:rPr>
        <w:t xml:space="preserve"> – 16</w:t>
      </w:r>
      <w:r w:rsidR="00AD641F" w:rsidRPr="00064A11">
        <w:rPr>
          <w:rFonts w:ascii="Times New Roman" w:hAnsi="Times New Roman"/>
          <w:b/>
          <w:sz w:val="28"/>
          <w:szCs w:val="28"/>
        </w:rPr>
        <w:t>ч.</w:t>
      </w:r>
      <w:r w:rsidR="00AD641F" w:rsidRPr="00064A11">
        <w:rPr>
          <w:rFonts w:ascii="Times New Roman" w:hAnsi="Times New Roman"/>
          <w:sz w:val="28"/>
          <w:szCs w:val="28"/>
        </w:rPr>
        <w:t xml:space="preserve">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BD5EAB" w:rsidP="00045EA9">
      <w:pPr>
        <w:numPr>
          <w:ilvl w:val="0"/>
          <w:numId w:val="16"/>
        </w:numPr>
        <w:spacing w:after="0"/>
        <w:ind w:left="0"/>
        <w:jc w:val="both"/>
        <w:rPr>
          <w:rFonts w:ascii="Times New Roman" w:hAnsi="Times New Roman"/>
          <w:sz w:val="28"/>
          <w:szCs w:val="28"/>
        </w:rPr>
      </w:pPr>
      <w:r>
        <w:rPr>
          <w:rFonts w:ascii="Times New Roman" w:hAnsi="Times New Roman"/>
          <w:sz w:val="28"/>
          <w:szCs w:val="28"/>
        </w:rPr>
        <w:t>Здравствуй сцена! – 2</w:t>
      </w:r>
      <w:r w:rsidR="00AD641F" w:rsidRPr="00064A11">
        <w:rPr>
          <w:rFonts w:ascii="Times New Roman" w:hAnsi="Times New Roman"/>
          <w:sz w:val="28"/>
          <w:szCs w:val="28"/>
        </w:rPr>
        <w:t xml:space="preserve">ч. (теория)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 xml:space="preserve">Объяснить и показать первый, второй, третий план зала, центр зала.     </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 xml:space="preserve">Беседа о сценической культуре поведения. </w:t>
      </w:r>
    </w:p>
    <w:p w:rsidR="00AD641F" w:rsidRPr="00064A11" w:rsidRDefault="00AD641F"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Основны</w:t>
      </w:r>
      <w:r w:rsidR="00BD5EAB">
        <w:rPr>
          <w:rFonts w:ascii="Times New Roman" w:hAnsi="Times New Roman"/>
          <w:sz w:val="28"/>
          <w:szCs w:val="28"/>
        </w:rPr>
        <w:t>е точки репетиционного зала. – 6</w:t>
      </w:r>
      <w:r w:rsidRPr="00064A11">
        <w:rPr>
          <w:rFonts w:ascii="Times New Roman" w:hAnsi="Times New Roman"/>
          <w:sz w:val="28"/>
          <w:szCs w:val="28"/>
        </w:rPr>
        <w:t>ч.  (практика)</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Научить правильно,  ориентироваться по 8 точкам зала, в форме игры</w:t>
      </w:r>
    </w:p>
    <w:p w:rsidR="00AD641F" w:rsidRDefault="00AD641F"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Линия, диагональ,   круг, интервал.  Краткие определения и различие данных рисунков, различные перестроения и дв</w:t>
      </w:r>
      <w:r w:rsidR="00BD5EAB">
        <w:rPr>
          <w:rFonts w:ascii="Times New Roman" w:hAnsi="Times New Roman"/>
          <w:sz w:val="28"/>
          <w:szCs w:val="28"/>
        </w:rPr>
        <w:t>ижения по заданным рисункам. – 8</w:t>
      </w:r>
      <w:r w:rsidRPr="00064A11">
        <w:rPr>
          <w:rFonts w:ascii="Times New Roman" w:hAnsi="Times New Roman"/>
          <w:sz w:val="28"/>
          <w:szCs w:val="28"/>
        </w:rPr>
        <w:t>ч. (практика)</w:t>
      </w:r>
    </w:p>
    <w:p w:rsidR="00AD641F" w:rsidRPr="00064A11" w:rsidRDefault="00152422" w:rsidP="00045EA9">
      <w:pPr>
        <w:spacing w:after="0"/>
        <w:jc w:val="both"/>
        <w:rPr>
          <w:rFonts w:ascii="Times New Roman" w:hAnsi="Times New Roman"/>
          <w:sz w:val="28"/>
          <w:szCs w:val="28"/>
        </w:rPr>
      </w:pPr>
      <w:r>
        <w:rPr>
          <w:rFonts w:ascii="Times New Roman" w:hAnsi="Times New Roman"/>
          <w:b/>
          <w:sz w:val="28"/>
          <w:szCs w:val="28"/>
        </w:rPr>
        <w:t>5</w:t>
      </w:r>
      <w:r w:rsidR="00AD641F" w:rsidRPr="00064A11">
        <w:rPr>
          <w:rFonts w:ascii="Times New Roman" w:hAnsi="Times New Roman"/>
          <w:b/>
          <w:sz w:val="28"/>
          <w:szCs w:val="28"/>
        </w:rPr>
        <w:t>. Раздел:</w:t>
      </w:r>
      <w:r w:rsidR="00AD641F" w:rsidRPr="00064A11">
        <w:rPr>
          <w:rFonts w:ascii="Times New Roman" w:hAnsi="Times New Roman"/>
          <w:b/>
          <w:i/>
          <w:sz w:val="28"/>
          <w:szCs w:val="28"/>
        </w:rPr>
        <w:t xml:space="preserve"> «Знакомство с простейшими элементами исполнительской техники</w:t>
      </w:r>
      <w:r w:rsidR="00AD641F" w:rsidRPr="00064A11">
        <w:rPr>
          <w:rFonts w:ascii="Times New Roman" w:hAnsi="Times New Roman"/>
          <w:sz w:val="28"/>
          <w:szCs w:val="28"/>
        </w:rPr>
        <w:t xml:space="preserve">  </w:t>
      </w:r>
      <w:r w:rsidR="00AD641F" w:rsidRPr="00064A11">
        <w:rPr>
          <w:rFonts w:ascii="Times New Roman" w:hAnsi="Times New Roman"/>
          <w:b/>
          <w:i/>
          <w:sz w:val="28"/>
          <w:szCs w:val="28"/>
        </w:rPr>
        <w:t>для мальчиков, для девочек»</w:t>
      </w:r>
      <w:r w:rsidR="00AD641F" w:rsidRPr="00064A11">
        <w:rPr>
          <w:rFonts w:ascii="Times New Roman" w:hAnsi="Times New Roman"/>
          <w:b/>
          <w:sz w:val="28"/>
          <w:szCs w:val="28"/>
        </w:rPr>
        <w:t xml:space="preserve"> - 10ч.</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Знакомство с отличительными особенностями мужского и женского исполнительства. Просмотр дидактического материала (фото, видео). – 2ч. (теория)</w:t>
      </w:r>
    </w:p>
    <w:p w:rsidR="00AD641F" w:rsidRPr="008B4BA6" w:rsidRDefault="00AD641F" w:rsidP="008B4BA6">
      <w:pPr>
        <w:numPr>
          <w:ilvl w:val="0"/>
          <w:numId w:val="16"/>
        </w:numPr>
        <w:spacing w:after="0"/>
        <w:ind w:left="0"/>
        <w:jc w:val="both"/>
        <w:rPr>
          <w:rFonts w:ascii="Times New Roman" w:hAnsi="Times New Roman"/>
          <w:sz w:val="28"/>
          <w:szCs w:val="28"/>
        </w:rPr>
      </w:pPr>
      <w:r w:rsidRPr="00064A11">
        <w:rPr>
          <w:rFonts w:ascii="Times New Roman" w:hAnsi="Times New Roman"/>
          <w:sz w:val="28"/>
          <w:szCs w:val="28"/>
        </w:rPr>
        <w:t>Движения  мужского танца. – 4ч. (</w:t>
      </w:r>
      <w:r w:rsidR="008B4BA6">
        <w:rPr>
          <w:rFonts w:ascii="Times New Roman" w:hAnsi="Times New Roman"/>
          <w:sz w:val="28"/>
          <w:szCs w:val="28"/>
        </w:rPr>
        <w:t xml:space="preserve">Практика). </w:t>
      </w:r>
      <w:r w:rsidRPr="008B4BA6">
        <w:rPr>
          <w:rFonts w:ascii="Times New Roman" w:hAnsi="Times New Roman"/>
          <w:sz w:val="28"/>
          <w:szCs w:val="28"/>
        </w:rPr>
        <w:t>Подготовка к присядкам и полу присядкам. Изучение присядки</w:t>
      </w:r>
      <w:r w:rsidR="008B4BA6">
        <w:rPr>
          <w:rFonts w:ascii="Times New Roman" w:hAnsi="Times New Roman"/>
          <w:sz w:val="28"/>
          <w:szCs w:val="28"/>
        </w:rPr>
        <w:t xml:space="preserve">: </w:t>
      </w:r>
      <w:r w:rsidRPr="008B4BA6">
        <w:rPr>
          <w:rFonts w:ascii="Times New Roman" w:hAnsi="Times New Roman"/>
          <w:sz w:val="28"/>
          <w:szCs w:val="28"/>
        </w:rPr>
        <w:t>«мячики», «гусиный шаг»</w:t>
      </w:r>
    </w:p>
    <w:p w:rsidR="00AD641F" w:rsidRPr="00064A11" w:rsidRDefault="00AD641F" w:rsidP="00045EA9">
      <w:pPr>
        <w:numPr>
          <w:ilvl w:val="0"/>
          <w:numId w:val="17"/>
        </w:numPr>
        <w:spacing w:after="0"/>
        <w:ind w:left="0"/>
        <w:jc w:val="both"/>
        <w:rPr>
          <w:rFonts w:ascii="Times New Roman" w:hAnsi="Times New Roman"/>
          <w:sz w:val="28"/>
          <w:szCs w:val="28"/>
        </w:rPr>
      </w:pPr>
      <w:r w:rsidRPr="00064A11">
        <w:rPr>
          <w:rFonts w:ascii="Times New Roman" w:hAnsi="Times New Roman"/>
          <w:sz w:val="28"/>
          <w:szCs w:val="28"/>
        </w:rPr>
        <w:t>Женская исполнительская техника (подготовительный этап). – 2ч. (практика)</w:t>
      </w:r>
    </w:p>
    <w:p w:rsidR="00AD641F" w:rsidRPr="00164DAA" w:rsidRDefault="00AD641F" w:rsidP="00045EA9">
      <w:pPr>
        <w:numPr>
          <w:ilvl w:val="0"/>
          <w:numId w:val="17"/>
        </w:numPr>
        <w:spacing w:after="0"/>
        <w:ind w:left="0"/>
        <w:jc w:val="both"/>
        <w:rPr>
          <w:rFonts w:ascii="Times New Roman" w:hAnsi="Times New Roman"/>
          <w:sz w:val="28"/>
          <w:szCs w:val="28"/>
        </w:rPr>
      </w:pPr>
      <w:r w:rsidRPr="00064A11">
        <w:rPr>
          <w:rFonts w:ascii="Times New Roman" w:hAnsi="Times New Roman"/>
          <w:sz w:val="28"/>
          <w:szCs w:val="28"/>
        </w:rPr>
        <w:t>Повтор и закрепление пройденного материала. – 2ч. (практика)</w:t>
      </w:r>
    </w:p>
    <w:p w:rsidR="00AD641F" w:rsidRPr="00064A11" w:rsidRDefault="00152422" w:rsidP="00045EA9">
      <w:pPr>
        <w:spacing w:after="0"/>
        <w:jc w:val="both"/>
        <w:rPr>
          <w:rFonts w:ascii="Times New Roman" w:hAnsi="Times New Roman"/>
          <w:b/>
          <w:sz w:val="28"/>
          <w:szCs w:val="28"/>
        </w:rPr>
      </w:pPr>
      <w:r>
        <w:rPr>
          <w:rFonts w:ascii="Times New Roman" w:hAnsi="Times New Roman"/>
          <w:b/>
          <w:sz w:val="28"/>
          <w:szCs w:val="28"/>
        </w:rPr>
        <w:t>6</w:t>
      </w:r>
      <w:r w:rsidR="00AD641F" w:rsidRPr="00064A11">
        <w:rPr>
          <w:rFonts w:ascii="Times New Roman" w:hAnsi="Times New Roman"/>
          <w:b/>
          <w:sz w:val="28"/>
          <w:szCs w:val="28"/>
        </w:rPr>
        <w:t xml:space="preserve">. Раздел: </w:t>
      </w:r>
      <w:r w:rsidR="00AD641F" w:rsidRPr="00064A11">
        <w:rPr>
          <w:rFonts w:ascii="Times New Roman" w:hAnsi="Times New Roman"/>
          <w:b/>
          <w:i/>
          <w:sz w:val="28"/>
          <w:szCs w:val="28"/>
        </w:rPr>
        <w:t>«Хороводы Руси».</w:t>
      </w:r>
      <w:r w:rsidR="00AD641F" w:rsidRPr="00064A11">
        <w:rPr>
          <w:rFonts w:ascii="Times New Roman" w:hAnsi="Times New Roman"/>
          <w:b/>
          <w:sz w:val="28"/>
          <w:szCs w:val="28"/>
        </w:rPr>
        <w:t xml:space="preserve"> –</w:t>
      </w:r>
      <w:r w:rsidR="00BD5EAB">
        <w:rPr>
          <w:rFonts w:ascii="Times New Roman" w:hAnsi="Times New Roman"/>
          <w:b/>
          <w:sz w:val="28"/>
          <w:szCs w:val="28"/>
        </w:rPr>
        <w:t>1</w:t>
      </w:r>
      <w:r w:rsidR="00AD641F" w:rsidRPr="00064A11">
        <w:rPr>
          <w:rFonts w:ascii="Times New Roman" w:hAnsi="Times New Roman"/>
          <w:b/>
          <w:sz w:val="28"/>
          <w:szCs w:val="28"/>
        </w:rPr>
        <w:t>4ч.</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7"/>
        </w:numPr>
        <w:spacing w:after="0"/>
        <w:ind w:left="0"/>
        <w:jc w:val="both"/>
        <w:rPr>
          <w:rFonts w:ascii="Times New Roman" w:hAnsi="Times New Roman"/>
          <w:sz w:val="28"/>
          <w:szCs w:val="28"/>
        </w:rPr>
      </w:pPr>
      <w:r w:rsidRPr="00064A11">
        <w:rPr>
          <w:rFonts w:ascii="Times New Roman" w:hAnsi="Times New Roman"/>
          <w:sz w:val="28"/>
          <w:szCs w:val="28"/>
        </w:rPr>
        <w:t>Знакомство с историей, обычаями,</w:t>
      </w:r>
      <w:r w:rsidR="00BD5EAB">
        <w:rPr>
          <w:rFonts w:ascii="Times New Roman" w:hAnsi="Times New Roman"/>
          <w:sz w:val="28"/>
          <w:szCs w:val="28"/>
        </w:rPr>
        <w:t xml:space="preserve"> обрядами хороводов на Руси. – 2</w:t>
      </w:r>
      <w:r w:rsidRPr="00064A11">
        <w:rPr>
          <w:rFonts w:ascii="Times New Roman" w:hAnsi="Times New Roman"/>
          <w:sz w:val="28"/>
          <w:szCs w:val="28"/>
        </w:rPr>
        <w:t>ч. (теория)</w:t>
      </w:r>
    </w:p>
    <w:p w:rsidR="00AD641F" w:rsidRPr="00064A11" w:rsidRDefault="00AD641F" w:rsidP="00045EA9">
      <w:pPr>
        <w:numPr>
          <w:ilvl w:val="0"/>
          <w:numId w:val="17"/>
        </w:numPr>
        <w:spacing w:after="0"/>
        <w:ind w:left="0"/>
        <w:jc w:val="both"/>
        <w:rPr>
          <w:rFonts w:ascii="Times New Roman" w:hAnsi="Times New Roman"/>
          <w:sz w:val="28"/>
          <w:szCs w:val="28"/>
        </w:rPr>
      </w:pPr>
      <w:r w:rsidRPr="00064A11">
        <w:rPr>
          <w:rFonts w:ascii="Times New Roman" w:hAnsi="Times New Roman"/>
          <w:sz w:val="28"/>
          <w:szCs w:val="28"/>
        </w:rPr>
        <w:t>Основные рисунки-фигуры хоровода «Круг», «Змейка», «Улитка», «Прочес», «Ручеек». –</w:t>
      </w:r>
      <w:r w:rsidR="00BD5EAB">
        <w:rPr>
          <w:rFonts w:ascii="Times New Roman" w:hAnsi="Times New Roman"/>
          <w:sz w:val="28"/>
          <w:szCs w:val="28"/>
        </w:rPr>
        <w:t>6</w:t>
      </w:r>
      <w:r w:rsidRPr="00064A11">
        <w:rPr>
          <w:rFonts w:ascii="Times New Roman" w:hAnsi="Times New Roman"/>
          <w:sz w:val="28"/>
          <w:szCs w:val="28"/>
        </w:rPr>
        <w:t>ч. (практика)</w:t>
      </w:r>
    </w:p>
    <w:p w:rsidR="00AD641F" w:rsidRPr="00064A11" w:rsidRDefault="00AD641F" w:rsidP="00045EA9">
      <w:pPr>
        <w:numPr>
          <w:ilvl w:val="0"/>
          <w:numId w:val="17"/>
        </w:numPr>
        <w:spacing w:after="0"/>
        <w:ind w:left="0"/>
        <w:jc w:val="both"/>
        <w:rPr>
          <w:rFonts w:ascii="Times New Roman" w:hAnsi="Times New Roman"/>
          <w:sz w:val="28"/>
          <w:szCs w:val="28"/>
        </w:rPr>
      </w:pPr>
      <w:r w:rsidRPr="00064A11">
        <w:rPr>
          <w:rFonts w:ascii="Times New Roman" w:hAnsi="Times New Roman"/>
          <w:sz w:val="28"/>
          <w:szCs w:val="28"/>
        </w:rPr>
        <w:t>Рисуем собой танец узор.  Танцевальный этюд на основе  хоре</w:t>
      </w:r>
      <w:r w:rsidR="00BD5EAB">
        <w:rPr>
          <w:rFonts w:ascii="Times New Roman" w:hAnsi="Times New Roman"/>
          <w:sz w:val="28"/>
          <w:szCs w:val="28"/>
        </w:rPr>
        <w:t>ографических рисунков-фигур. – 4</w:t>
      </w:r>
      <w:r w:rsidRPr="00064A11">
        <w:rPr>
          <w:rFonts w:ascii="Times New Roman" w:hAnsi="Times New Roman"/>
          <w:sz w:val="28"/>
          <w:szCs w:val="28"/>
        </w:rPr>
        <w:t>ч. (практика)</w:t>
      </w:r>
    </w:p>
    <w:p w:rsidR="00AD641F" w:rsidRPr="00164DAA" w:rsidRDefault="00AD641F" w:rsidP="00045EA9">
      <w:pPr>
        <w:numPr>
          <w:ilvl w:val="0"/>
          <w:numId w:val="17"/>
        </w:numPr>
        <w:spacing w:after="0"/>
        <w:ind w:left="0"/>
        <w:jc w:val="both"/>
        <w:rPr>
          <w:rFonts w:ascii="Times New Roman" w:hAnsi="Times New Roman"/>
          <w:sz w:val="28"/>
          <w:szCs w:val="28"/>
        </w:rPr>
      </w:pPr>
      <w:r w:rsidRPr="00064A11">
        <w:rPr>
          <w:rFonts w:ascii="Times New Roman" w:hAnsi="Times New Roman"/>
          <w:sz w:val="28"/>
          <w:szCs w:val="28"/>
        </w:rPr>
        <w:t>Повтор и закреп</w:t>
      </w:r>
      <w:r w:rsidR="00BD5EAB">
        <w:rPr>
          <w:rFonts w:ascii="Times New Roman" w:hAnsi="Times New Roman"/>
          <w:sz w:val="28"/>
          <w:szCs w:val="28"/>
        </w:rPr>
        <w:t>ление пройденного материала. – 2</w:t>
      </w:r>
      <w:r w:rsidRPr="00064A11">
        <w:rPr>
          <w:rFonts w:ascii="Times New Roman" w:hAnsi="Times New Roman"/>
          <w:sz w:val="28"/>
          <w:szCs w:val="28"/>
        </w:rPr>
        <w:t>ч. (практика)</w:t>
      </w:r>
    </w:p>
    <w:p w:rsidR="00AD641F" w:rsidRPr="00064A11" w:rsidRDefault="00152422" w:rsidP="00045EA9">
      <w:pPr>
        <w:spacing w:after="0"/>
        <w:jc w:val="both"/>
        <w:rPr>
          <w:rFonts w:ascii="Times New Roman" w:hAnsi="Times New Roman"/>
          <w:sz w:val="28"/>
          <w:szCs w:val="28"/>
        </w:rPr>
      </w:pPr>
      <w:r>
        <w:rPr>
          <w:rFonts w:ascii="Times New Roman" w:hAnsi="Times New Roman"/>
          <w:b/>
          <w:sz w:val="28"/>
          <w:szCs w:val="28"/>
        </w:rPr>
        <w:lastRenderedPageBreak/>
        <w:t>7</w:t>
      </w:r>
      <w:r w:rsidR="00AD641F" w:rsidRPr="00064A11">
        <w:rPr>
          <w:rFonts w:ascii="Times New Roman" w:hAnsi="Times New Roman"/>
          <w:b/>
          <w:sz w:val="28"/>
          <w:szCs w:val="28"/>
        </w:rPr>
        <w:t>. Раздел:</w:t>
      </w:r>
      <w:r w:rsidR="00AD641F" w:rsidRPr="00064A11">
        <w:rPr>
          <w:rFonts w:ascii="Times New Roman" w:hAnsi="Times New Roman"/>
          <w:sz w:val="28"/>
          <w:szCs w:val="28"/>
        </w:rPr>
        <w:t xml:space="preserve"> </w:t>
      </w:r>
      <w:r w:rsidR="00AD641F" w:rsidRPr="00064A11">
        <w:rPr>
          <w:rFonts w:ascii="Times New Roman" w:hAnsi="Times New Roman"/>
          <w:b/>
          <w:i/>
          <w:sz w:val="28"/>
          <w:szCs w:val="28"/>
        </w:rPr>
        <w:t>«Эмоциональная сфера танца и развитие актерской выразительности, коммуникативные танцы - игры».</w:t>
      </w:r>
      <w:r w:rsidR="00AD641F" w:rsidRPr="00064A11">
        <w:rPr>
          <w:rFonts w:ascii="Times New Roman" w:hAnsi="Times New Roman"/>
          <w:b/>
          <w:sz w:val="28"/>
          <w:szCs w:val="28"/>
        </w:rPr>
        <w:t xml:space="preserve"> – </w:t>
      </w:r>
      <w:r w:rsidR="00BD5EAB">
        <w:rPr>
          <w:rFonts w:ascii="Times New Roman" w:hAnsi="Times New Roman"/>
          <w:b/>
          <w:sz w:val="28"/>
          <w:szCs w:val="28"/>
        </w:rPr>
        <w:t>1</w:t>
      </w:r>
      <w:r w:rsidR="00AD641F" w:rsidRPr="00064A11">
        <w:rPr>
          <w:rFonts w:ascii="Times New Roman" w:hAnsi="Times New Roman"/>
          <w:b/>
          <w:sz w:val="28"/>
          <w:szCs w:val="28"/>
        </w:rPr>
        <w:t>6ч.</w:t>
      </w:r>
    </w:p>
    <w:p w:rsidR="00AD641F" w:rsidRPr="00064A11" w:rsidRDefault="00AD641F" w:rsidP="00045EA9">
      <w:pPr>
        <w:spacing w:after="0"/>
        <w:jc w:val="both"/>
        <w:rPr>
          <w:rFonts w:ascii="Times New Roman" w:hAnsi="Times New Roman"/>
          <w:sz w:val="28"/>
          <w:szCs w:val="28"/>
        </w:rPr>
      </w:pPr>
      <w:r w:rsidRPr="00064A11">
        <w:rPr>
          <w:rFonts w:ascii="Times New Roman" w:hAnsi="Times New Roman"/>
          <w:sz w:val="28"/>
          <w:szCs w:val="28"/>
        </w:rPr>
        <w:t>Темы:</w:t>
      </w:r>
    </w:p>
    <w:p w:rsidR="00AD641F" w:rsidRPr="00064A11" w:rsidRDefault="00AD641F" w:rsidP="00045EA9">
      <w:pPr>
        <w:numPr>
          <w:ilvl w:val="0"/>
          <w:numId w:val="10"/>
        </w:numPr>
        <w:spacing w:after="0"/>
        <w:ind w:left="0"/>
        <w:jc w:val="both"/>
        <w:rPr>
          <w:rFonts w:ascii="Times New Roman" w:hAnsi="Times New Roman"/>
          <w:sz w:val="28"/>
          <w:szCs w:val="28"/>
        </w:rPr>
      </w:pPr>
      <w:r w:rsidRPr="00064A11">
        <w:rPr>
          <w:rFonts w:ascii="Times New Roman" w:hAnsi="Times New Roman"/>
          <w:sz w:val="28"/>
          <w:szCs w:val="28"/>
        </w:rPr>
        <w:t>Этюд на заданную эмоцию. – 2ч. (практика)</w:t>
      </w:r>
    </w:p>
    <w:p w:rsidR="00AD641F" w:rsidRPr="00064A11" w:rsidRDefault="00AD641F" w:rsidP="00045EA9">
      <w:pPr>
        <w:numPr>
          <w:ilvl w:val="0"/>
          <w:numId w:val="10"/>
        </w:numPr>
        <w:spacing w:after="0"/>
        <w:ind w:left="0"/>
        <w:jc w:val="both"/>
        <w:rPr>
          <w:rFonts w:ascii="Times New Roman" w:hAnsi="Times New Roman"/>
          <w:sz w:val="28"/>
          <w:szCs w:val="28"/>
        </w:rPr>
      </w:pPr>
      <w:r w:rsidRPr="00064A11">
        <w:rPr>
          <w:rFonts w:ascii="Times New Roman" w:hAnsi="Times New Roman"/>
          <w:sz w:val="28"/>
          <w:szCs w:val="28"/>
        </w:rPr>
        <w:t>Предлагае</w:t>
      </w:r>
      <w:r w:rsidR="00BD5EAB">
        <w:rPr>
          <w:rFonts w:ascii="Times New Roman" w:hAnsi="Times New Roman"/>
          <w:sz w:val="28"/>
          <w:szCs w:val="28"/>
        </w:rPr>
        <w:t>мые обстоятельства - эмоции. – 2</w:t>
      </w:r>
      <w:r w:rsidRPr="00064A11">
        <w:rPr>
          <w:rFonts w:ascii="Times New Roman" w:hAnsi="Times New Roman"/>
          <w:sz w:val="28"/>
          <w:szCs w:val="28"/>
        </w:rPr>
        <w:t>ч. (практика)</w:t>
      </w:r>
    </w:p>
    <w:p w:rsidR="00AD641F" w:rsidRPr="00064A11" w:rsidRDefault="00BD5EAB" w:rsidP="00045EA9">
      <w:pPr>
        <w:numPr>
          <w:ilvl w:val="0"/>
          <w:numId w:val="10"/>
        </w:numPr>
        <w:spacing w:after="0"/>
        <w:ind w:left="0"/>
        <w:jc w:val="both"/>
        <w:rPr>
          <w:rFonts w:ascii="Times New Roman" w:hAnsi="Times New Roman"/>
          <w:sz w:val="28"/>
          <w:szCs w:val="28"/>
        </w:rPr>
      </w:pPr>
      <w:r>
        <w:rPr>
          <w:rFonts w:ascii="Times New Roman" w:hAnsi="Times New Roman"/>
          <w:sz w:val="28"/>
          <w:szCs w:val="28"/>
        </w:rPr>
        <w:t>Актерская пятиминутка. – 2</w:t>
      </w:r>
      <w:r w:rsidR="00AD641F" w:rsidRPr="00064A11">
        <w:rPr>
          <w:rFonts w:ascii="Times New Roman" w:hAnsi="Times New Roman"/>
          <w:sz w:val="28"/>
          <w:szCs w:val="28"/>
        </w:rPr>
        <w:t>ч. (практика)</w:t>
      </w:r>
    </w:p>
    <w:p w:rsidR="00AD641F" w:rsidRPr="00064A11" w:rsidRDefault="00BD5EAB" w:rsidP="00045EA9">
      <w:pPr>
        <w:numPr>
          <w:ilvl w:val="0"/>
          <w:numId w:val="10"/>
        </w:numPr>
        <w:spacing w:after="0"/>
        <w:ind w:left="0"/>
        <w:jc w:val="both"/>
        <w:rPr>
          <w:rFonts w:ascii="Times New Roman" w:hAnsi="Times New Roman"/>
          <w:sz w:val="28"/>
          <w:szCs w:val="28"/>
        </w:rPr>
      </w:pPr>
      <w:r>
        <w:rPr>
          <w:rFonts w:ascii="Times New Roman" w:hAnsi="Times New Roman"/>
          <w:sz w:val="28"/>
          <w:szCs w:val="28"/>
        </w:rPr>
        <w:t>«Веселые пары» 4</w:t>
      </w:r>
      <w:r w:rsidR="00AD641F" w:rsidRPr="00064A11">
        <w:rPr>
          <w:rFonts w:ascii="Times New Roman" w:hAnsi="Times New Roman"/>
          <w:sz w:val="28"/>
          <w:szCs w:val="28"/>
        </w:rPr>
        <w:t xml:space="preserve"> ч. (практика)</w:t>
      </w:r>
    </w:p>
    <w:p w:rsidR="00AD641F" w:rsidRDefault="00BD5EAB" w:rsidP="00045EA9">
      <w:pPr>
        <w:numPr>
          <w:ilvl w:val="0"/>
          <w:numId w:val="10"/>
        </w:numPr>
        <w:spacing w:after="0"/>
        <w:ind w:left="0"/>
        <w:jc w:val="both"/>
        <w:rPr>
          <w:rFonts w:ascii="Times New Roman" w:hAnsi="Times New Roman"/>
          <w:sz w:val="28"/>
          <w:szCs w:val="28"/>
        </w:rPr>
      </w:pPr>
      <w:r>
        <w:rPr>
          <w:rFonts w:ascii="Times New Roman" w:hAnsi="Times New Roman"/>
          <w:sz w:val="28"/>
          <w:szCs w:val="28"/>
        </w:rPr>
        <w:t>«Падеграс» 6</w:t>
      </w:r>
      <w:r w:rsidR="00AD641F" w:rsidRPr="00064A11">
        <w:rPr>
          <w:rFonts w:ascii="Times New Roman" w:hAnsi="Times New Roman"/>
          <w:sz w:val="28"/>
          <w:szCs w:val="28"/>
        </w:rPr>
        <w:t xml:space="preserve"> ч. (практика)</w:t>
      </w:r>
      <w:r w:rsidR="00774210">
        <w:rPr>
          <w:rFonts w:ascii="Times New Roman" w:hAnsi="Times New Roman"/>
          <w:sz w:val="28"/>
          <w:szCs w:val="28"/>
        </w:rPr>
        <w:t>.</w:t>
      </w:r>
    </w:p>
    <w:p w:rsidR="00774210" w:rsidRDefault="00152422" w:rsidP="00774210">
      <w:pPr>
        <w:spacing w:after="0"/>
        <w:jc w:val="both"/>
        <w:rPr>
          <w:rFonts w:ascii="Times New Roman" w:hAnsi="Times New Roman"/>
          <w:b/>
          <w:sz w:val="28"/>
          <w:szCs w:val="28"/>
        </w:rPr>
      </w:pPr>
      <w:r>
        <w:rPr>
          <w:rFonts w:ascii="Times New Roman" w:hAnsi="Times New Roman"/>
          <w:b/>
          <w:sz w:val="28"/>
          <w:szCs w:val="28"/>
        </w:rPr>
        <w:t>8</w:t>
      </w:r>
      <w:r w:rsidR="00774210">
        <w:rPr>
          <w:rFonts w:ascii="Times New Roman" w:hAnsi="Times New Roman"/>
          <w:b/>
          <w:sz w:val="28"/>
          <w:szCs w:val="28"/>
        </w:rPr>
        <w:t>.</w:t>
      </w:r>
      <w:r w:rsidR="00774210" w:rsidRPr="00774210">
        <w:rPr>
          <w:rFonts w:ascii="Times New Roman" w:hAnsi="Times New Roman"/>
          <w:b/>
          <w:sz w:val="28"/>
          <w:szCs w:val="28"/>
        </w:rPr>
        <w:t>Раздел: Практическое аттестационное занятие (2 часа) практика</w:t>
      </w:r>
    </w:p>
    <w:p w:rsidR="00774210" w:rsidRPr="00774210" w:rsidRDefault="00152422" w:rsidP="00774210">
      <w:pPr>
        <w:spacing w:after="0"/>
        <w:jc w:val="both"/>
        <w:rPr>
          <w:rFonts w:ascii="Times New Roman" w:hAnsi="Times New Roman"/>
          <w:sz w:val="28"/>
          <w:szCs w:val="28"/>
        </w:rPr>
      </w:pPr>
      <w:r>
        <w:rPr>
          <w:rFonts w:ascii="Times New Roman" w:hAnsi="Times New Roman"/>
          <w:b/>
          <w:sz w:val="28"/>
          <w:szCs w:val="28"/>
        </w:rPr>
        <w:t>9</w:t>
      </w:r>
      <w:r w:rsidR="00774210">
        <w:rPr>
          <w:rFonts w:ascii="Times New Roman" w:hAnsi="Times New Roman"/>
          <w:b/>
          <w:sz w:val="28"/>
          <w:szCs w:val="28"/>
        </w:rPr>
        <w:t>. Раздел: Итоговое занятие (2 часа)</w:t>
      </w:r>
    </w:p>
    <w:p w:rsidR="00774210" w:rsidRPr="00164DAA" w:rsidRDefault="00774210" w:rsidP="00774210">
      <w:pPr>
        <w:spacing w:after="0"/>
        <w:jc w:val="both"/>
        <w:rPr>
          <w:rFonts w:ascii="Times New Roman" w:hAnsi="Times New Roman"/>
          <w:sz w:val="28"/>
          <w:szCs w:val="28"/>
        </w:rPr>
      </w:pPr>
    </w:p>
    <w:p w:rsidR="00BD5EAB" w:rsidRDefault="00BD5EAB" w:rsidP="00045EA9">
      <w:pPr>
        <w:tabs>
          <w:tab w:val="left" w:pos="1080"/>
        </w:tabs>
        <w:spacing w:after="0"/>
        <w:rPr>
          <w:rFonts w:ascii="Times New Roman" w:hAnsi="Times New Roman"/>
          <w:sz w:val="28"/>
          <w:szCs w:val="28"/>
        </w:rPr>
      </w:pPr>
    </w:p>
    <w:p w:rsidR="00BD5EAB" w:rsidRDefault="00B54E2D" w:rsidP="00045EA9">
      <w:pPr>
        <w:widowControl w:val="0"/>
        <w:autoSpaceDE w:val="0"/>
        <w:spacing w:after="0"/>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Методическое</w:t>
      </w:r>
      <w:r w:rsidR="00BD5EAB" w:rsidRPr="00BD5EAB">
        <w:rPr>
          <w:rFonts w:ascii="Times New Roman" w:hAnsi="Times New Roman" w:cs="Times New Roman"/>
          <w:b/>
          <w:bCs/>
          <w:iCs/>
          <w:sz w:val="28"/>
          <w:szCs w:val="28"/>
        </w:rPr>
        <w:t xml:space="preserve"> обеспечение программы</w:t>
      </w:r>
    </w:p>
    <w:p w:rsidR="00B54E2D" w:rsidRPr="001166D3" w:rsidRDefault="00B54E2D" w:rsidP="008B4BA6">
      <w:pPr>
        <w:spacing w:after="0"/>
        <w:ind w:firstLine="708"/>
        <w:jc w:val="both"/>
        <w:rPr>
          <w:rFonts w:ascii="Times New Roman" w:hAnsi="Times New Roman"/>
          <w:sz w:val="28"/>
          <w:szCs w:val="28"/>
        </w:rPr>
      </w:pPr>
      <w:r>
        <w:rPr>
          <w:rFonts w:ascii="Times New Roman" w:hAnsi="Times New Roman"/>
          <w:sz w:val="28"/>
          <w:szCs w:val="28"/>
        </w:rPr>
        <w:t>Содержание о</w:t>
      </w:r>
      <w:r w:rsidRPr="001166D3">
        <w:rPr>
          <w:rFonts w:ascii="Times New Roman" w:hAnsi="Times New Roman"/>
          <w:sz w:val="28"/>
          <w:szCs w:val="28"/>
        </w:rPr>
        <w:t>бразовательн</w:t>
      </w:r>
      <w:r>
        <w:rPr>
          <w:rFonts w:ascii="Times New Roman" w:hAnsi="Times New Roman"/>
          <w:sz w:val="28"/>
          <w:szCs w:val="28"/>
        </w:rPr>
        <w:t>ой</w:t>
      </w:r>
      <w:r w:rsidRPr="001166D3">
        <w:rPr>
          <w:rFonts w:ascii="Times New Roman" w:hAnsi="Times New Roman"/>
          <w:sz w:val="28"/>
          <w:szCs w:val="28"/>
        </w:rPr>
        <w:t xml:space="preserve"> программ</w:t>
      </w:r>
      <w:r>
        <w:rPr>
          <w:rFonts w:ascii="Times New Roman" w:hAnsi="Times New Roman"/>
          <w:sz w:val="28"/>
          <w:szCs w:val="28"/>
        </w:rPr>
        <w:t>ы «Первые шаги в мир</w:t>
      </w:r>
      <w:r w:rsidRPr="001166D3">
        <w:rPr>
          <w:rFonts w:ascii="Times New Roman" w:hAnsi="Times New Roman"/>
          <w:sz w:val="28"/>
          <w:szCs w:val="28"/>
        </w:rPr>
        <w:t xml:space="preserve"> народного танца» </w:t>
      </w:r>
      <w:r w:rsidRPr="00813D9A">
        <w:rPr>
          <w:rFonts w:ascii="Times New Roman" w:hAnsi="Times New Roman"/>
          <w:sz w:val="28"/>
          <w:szCs w:val="28"/>
        </w:rPr>
        <w:t>основывается на идеях  А. Вагановой, Н. Базарова, Т. Устиновой, А. Климова,</w:t>
      </w:r>
      <w:r>
        <w:rPr>
          <w:rFonts w:ascii="Times New Roman" w:hAnsi="Times New Roman"/>
          <w:sz w:val="28"/>
          <w:szCs w:val="28"/>
        </w:rPr>
        <w:t xml:space="preserve"> А Борзова, Н. Заикина, Л. Бочарова, Г. Гусева, В. Шершнева и др.  и </w:t>
      </w:r>
      <w:r w:rsidRPr="001166D3">
        <w:rPr>
          <w:rFonts w:ascii="Times New Roman" w:hAnsi="Times New Roman"/>
          <w:sz w:val="28"/>
          <w:szCs w:val="28"/>
        </w:rPr>
        <w:t>разработана на основе  программ, утвержденных Министерством  Культуры РФ:</w:t>
      </w:r>
    </w:p>
    <w:p w:rsidR="00B54E2D" w:rsidRPr="00064A11" w:rsidRDefault="00B54E2D" w:rsidP="00045EA9">
      <w:pPr>
        <w:pStyle w:val="a3"/>
        <w:numPr>
          <w:ilvl w:val="0"/>
          <w:numId w:val="6"/>
        </w:numPr>
        <w:spacing w:before="0" w:beforeAutospacing="0" w:after="0" w:afterAutospacing="0" w:line="276" w:lineRule="auto"/>
        <w:ind w:left="0"/>
        <w:jc w:val="both"/>
        <w:rPr>
          <w:sz w:val="28"/>
          <w:szCs w:val="28"/>
        </w:rPr>
      </w:pPr>
      <w:r w:rsidRPr="00064A11">
        <w:rPr>
          <w:sz w:val="28"/>
          <w:szCs w:val="28"/>
        </w:rPr>
        <w:t xml:space="preserve"> Бахто С. Е. « Образовательная п</w:t>
      </w:r>
      <w:r>
        <w:rPr>
          <w:sz w:val="28"/>
          <w:szCs w:val="28"/>
        </w:rPr>
        <w:t xml:space="preserve">рограмма   для ДШИ».     Москва.    </w:t>
      </w:r>
      <w:r>
        <w:rPr>
          <w:sz w:val="28"/>
          <w:szCs w:val="28"/>
          <w:lang w:val="en-US"/>
        </w:rPr>
        <w:t>2001</w:t>
      </w:r>
      <w:r w:rsidRPr="00064A11">
        <w:rPr>
          <w:sz w:val="28"/>
          <w:szCs w:val="28"/>
        </w:rPr>
        <w:t xml:space="preserve"> год</w:t>
      </w:r>
    </w:p>
    <w:p w:rsidR="00B54E2D" w:rsidRPr="00064A11" w:rsidRDefault="00B54E2D" w:rsidP="00045EA9">
      <w:pPr>
        <w:pStyle w:val="a3"/>
        <w:numPr>
          <w:ilvl w:val="0"/>
          <w:numId w:val="6"/>
        </w:numPr>
        <w:spacing w:before="0" w:beforeAutospacing="0" w:after="0" w:afterAutospacing="0" w:line="276" w:lineRule="auto"/>
        <w:ind w:left="0"/>
        <w:jc w:val="both"/>
        <w:rPr>
          <w:sz w:val="28"/>
          <w:szCs w:val="28"/>
        </w:rPr>
      </w:pPr>
      <w:r w:rsidRPr="00064A11">
        <w:rPr>
          <w:sz w:val="28"/>
          <w:szCs w:val="28"/>
        </w:rPr>
        <w:t>Т. Ткаченко</w:t>
      </w:r>
      <w:r>
        <w:rPr>
          <w:sz w:val="28"/>
          <w:szCs w:val="28"/>
        </w:rPr>
        <w:t xml:space="preserve"> « Народные танцы».  Москва, 19</w:t>
      </w:r>
      <w:r w:rsidRPr="00AD641F">
        <w:rPr>
          <w:sz w:val="28"/>
          <w:szCs w:val="28"/>
        </w:rPr>
        <w:t>9</w:t>
      </w:r>
      <w:r w:rsidRPr="00064A11">
        <w:rPr>
          <w:sz w:val="28"/>
          <w:szCs w:val="28"/>
        </w:rPr>
        <w:t>5 год</w:t>
      </w:r>
    </w:p>
    <w:p w:rsidR="00B54E2D" w:rsidRPr="00064A11" w:rsidRDefault="00B54E2D" w:rsidP="00045EA9">
      <w:pPr>
        <w:pStyle w:val="a3"/>
        <w:numPr>
          <w:ilvl w:val="0"/>
          <w:numId w:val="6"/>
        </w:numPr>
        <w:spacing w:before="0" w:beforeAutospacing="0" w:after="0" w:afterAutospacing="0" w:line="276" w:lineRule="auto"/>
        <w:ind w:left="0"/>
        <w:jc w:val="both"/>
        <w:rPr>
          <w:sz w:val="28"/>
          <w:szCs w:val="28"/>
        </w:rPr>
      </w:pPr>
      <w:r w:rsidRPr="00064A11">
        <w:rPr>
          <w:sz w:val="28"/>
          <w:szCs w:val="28"/>
        </w:rPr>
        <w:t xml:space="preserve"> Л. Лопухова, Л. Бочаров</w:t>
      </w:r>
      <w:r>
        <w:rPr>
          <w:sz w:val="28"/>
          <w:szCs w:val="28"/>
        </w:rPr>
        <w:t>,</w:t>
      </w:r>
      <w:r w:rsidRPr="00064A11">
        <w:rPr>
          <w:sz w:val="28"/>
          <w:szCs w:val="28"/>
        </w:rPr>
        <w:t xml:space="preserve"> Л. Ширяев «Основы характерного танца». Ленин</w:t>
      </w:r>
      <w:r>
        <w:rPr>
          <w:sz w:val="28"/>
          <w:szCs w:val="28"/>
        </w:rPr>
        <w:t>град.</w:t>
      </w:r>
      <w:r w:rsidRPr="00064A11">
        <w:rPr>
          <w:sz w:val="28"/>
          <w:szCs w:val="28"/>
        </w:rPr>
        <w:t xml:space="preserve">  1986 год</w:t>
      </w:r>
    </w:p>
    <w:p w:rsidR="00B54E2D" w:rsidRDefault="00B54E2D" w:rsidP="00045EA9">
      <w:pPr>
        <w:pStyle w:val="a3"/>
        <w:numPr>
          <w:ilvl w:val="0"/>
          <w:numId w:val="6"/>
        </w:numPr>
        <w:spacing w:before="0" w:beforeAutospacing="0" w:after="0" w:afterAutospacing="0" w:line="276" w:lineRule="auto"/>
        <w:ind w:left="0"/>
        <w:jc w:val="both"/>
        <w:rPr>
          <w:sz w:val="28"/>
          <w:szCs w:val="28"/>
        </w:rPr>
      </w:pPr>
      <w:r w:rsidRPr="00064A11">
        <w:rPr>
          <w:sz w:val="28"/>
          <w:szCs w:val="28"/>
        </w:rPr>
        <w:t>Т. Пуртова, А. Беликова, О. Кветная  «Учите</w:t>
      </w:r>
      <w:r>
        <w:rPr>
          <w:sz w:val="28"/>
          <w:szCs w:val="28"/>
        </w:rPr>
        <w:t xml:space="preserve"> детей танцевать».  Москва. 200</w:t>
      </w:r>
      <w:r>
        <w:rPr>
          <w:sz w:val="28"/>
          <w:szCs w:val="28"/>
          <w:lang w:val="en-US"/>
        </w:rPr>
        <w:t>5</w:t>
      </w:r>
      <w:r w:rsidRPr="00064A11">
        <w:rPr>
          <w:sz w:val="28"/>
          <w:szCs w:val="28"/>
        </w:rPr>
        <w:t xml:space="preserve"> год</w:t>
      </w:r>
      <w:r>
        <w:rPr>
          <w:sz w:val="28"/>
          <w:szCs w:val="28"/>
        </w:rPr>
        <w:t>.</w:t>
      </w:r>
    </w:p>
    <w:p w:rsidR="00B54E2D" w:rsidRPr="006140E3" w:rsidRDefault="00B54E2D" w:rsidP="00045EA9">
      <w:pPr>
        <w:pStyle w:val="a3"/>
        <w:numPr>
          <w:ilvl w:val="0"/>
          <w:numId w:val="6"/>
        </w:numPr>
        <w:spacing w:before="0" w:beforeAutospacing="0" w:after="0" w:afterAutospacing="0" w:line="276" w:lineRule="auto"/>
        <w:ind w:left="0"/>
        <w:jc w:val="both"/>
        <w:rPr>
          <w:sz w:val="28"/>
          <w:szCs w:val="28"/>
        </w:rPr>
      </w:pPr>
      <w:r w:rsidRPr="006140E3">
        <w:rPr>
          <w:sz w:val="28"/>
          <w:szCs w:val="28"/>
        </w:rPr>
        <w:t>Шершнев В.Г.</w:t>
      </w:r>
      <w:r w:rsidRPr="006140E3">
        <w:rPr>
          <w:bCs/>
          <w:color w:val="000000"/>
          <w:sz w:val="28"/>
          <w:szCs w:val="28"/>
        </w:rPr>
        <w:t xml:space="preserve">    </w:t>
      </w:r>
      <w:r w:rsidRPr="006140E3">
        <w:rPr>
          <w:sz w:val="28"/>
          <w:szCs w:val="28"/>
        </w:rPr>
        <w:t xml:space="preserve">«От ритмики к народному танцу» </w:t>
      </w:r>
      <w:proofErr w:type="gramStart"/>
      <w:r w:rsidRPr="006140E3">
        <w:rPr>
          <w:sz w:val="28"/>
          <w:szCs w:val="28"/>
        </w:rPr>
        <w:t>г</w:t>
      </w:r>
      <w:proofErr w:type="gramEnd"/>
      <w:r w:rsidRPr="006140E3">
        <w:rPr>
          <w:sz w:val="28"/>
          <w:szCs w:val="28"/>
        </w:rPr>
        <w:t>. Москва, 2008г.</w:t>
      </w:r>
    </w:p>
    <w:p w:rsidR="00B54E2D" w:rsidRPr="006140E3" w:rsidRDefault="00B54E2D" w:rsidP="00045EA9">
      <w:pPr>
        <w:pStyle w:val="Style6"/>
        <w:widowControl/>
        <w:spacing w:line="276" w:lineRule="auto"/>
        <w:ind w:firstLine="0"/>
        <w:rPr>
          <w:rStyle w:val="FontStyle60"/>
          <w:rFonts w:ascii="Times New Roman" w:hAnsi="Times New Roman"/>
          <w:sz w:val="28"/>
          <w:szCs w:val="28"/>
        </w:rPr>
      </w:pPr>
      <w:r w:rsidRPr="006140E3">
        <w:rPr>
          <w:rStyle w:val="FontStyle60"/>
          <w:rFonts w:ascii="Times New Roman" w:hAnsi="Times New Roman"/>
          <w:sz w:val="28"/>
          <w:szCs w:val="28"/>
        </w:rPr>
        <w:t>Методы и приемы обучения, используемые в хореографической ра</w:t>
      </w:r>
      <w:r w:rsidRPr="006140E3">
        <w:rPr>
          <w:rStyle w:val="FontStyle60"/>
          <w:rFonts w:ascii="Times New Roman" w:hAnsi="Times New Roman"/>
          <w:sz w:val="28"/>
          <w:szCs w:val="28"/>
        </w:rPr>
        <w:softHyphen/>
        <w:t xml:space="preserve">боте с младшими школьниками, можно условно разделить </w:t>
      </w:r>
      <w:proofErr w:type="gramStart"/>
      <w:r w:rsidRPr="006140E3">
        <w:rPr>
          <w:rStyle w:val="FontStyle60"/>
          <w:rFonts w:ascii="Times New Roman" w:hAnsi="Times New Roman"/>
          <w:sz w:val="28"/>
          <w:szCs w:val="28"/>
        </w:rPr>
        <w:t>на</w:t>
      </w:r>
      <w:proofErr w:type="gramEnd"/>
      <w:r w:rsidRPr="006140E3">
        <w:rPr>
          <w:rStyle w:val="FontStyle60"/>
          <w:rFonts w:ascii="Times New Roman" w:hAnsi="Times New Roman"/>
          <w:sz w:val="28"/>
          <w:szCs w:val="28"/>
        </w:rPr>
        <w:t>:</w:t>
      </w:r>
    </w:p>
    <w:p w:rsidR="00B54E2D" w:rsidRPr="006140E3" w:rsidRDefault="00B54E2D" w:rsidP="00045EA9">
      <w:pPr>
        <w:pStyle w:val="Style6"/>
        <w:widowControl/>
        <w:numPr>
          <w:ilvl w:val="0"/>
          <w:numId w:val="37"/>
        </w:numPr>
        <w:spacing w:line="276" w:lineRule="auto"/>
        <w:ind w:left="0" w:firstLine="426"/>
        <w:rPr>
          <w:rStyle w:val="FontStyle57"/>
          <w:rFonts w:ascii="Times New Roman" w:hAnsi="Times New Roman"/>
          <w:b w:val="0"/>
          <w:sz w:val="28"/>
          <w:szCs w:val="28"/>
        </w:rPr>
      </w:pPr>
      <w:r w:rsidRPr="006140E3">
        <w:rPr>
          <w:rStyle w:val="FontStyle57"/>
          <w:rFonts w:ascii="Times New Roman" w:hAnsi="Times New Roman"/>
          <w:b w:val="0"/>
          <w:sz w:val="28"/>
          <w:szCs w:val="28"/>
        </w:rPr>
        <w:t xml:space="preserve">наглядные, </w:t>
      </w:r>
    </w:p>
    <w:p w:rsidR="00B54E2D" w:rsidRPr="006140E3" w:rsidRDefault="00B54E2D" w:rsidP="00045EA9">
      <w:pPr>
        <w:pStyle w:val="Style6"/>
        <w:widowControl/>
        <w:numPr>
          <w:ilvl w:val="0"/>
          <w:numId w:val="37"/>
        </w:numPr>
        <w:spacing w:line="276" w:lineRule="auto"/>
        <w:ind w:left="0" w:firstLine="426"/>
        <w:rPr>
          <w:rStyle w:val="FontStyle57"/>
          <w:rFonts w:ascii="Times New Roman" w:hAnsi="Times New Roman"/>
          <w:b w:val="0"/>
          <w:sz w:val="28"/>
          <w:szCs w:val="28"/>
        </w:rPr>
      </w:pPr>
      <w:r w:rsidRPr="006140E3">
        <w:rPr>
          <w:rStyle w:val="FontStyle57"/>
          <w:rFonts w:ascii="Times New Roman" w:hAnsi="Times New Roman"/>
          <w:b w:val="0"/>
          <w:sz w:val="28"/>
          <w:szCs w:val="28"/>
        </w:rPr>
        <w:t>сло</w:t>
      </w:r>
      <w:r w:rsidRPr="006140E3">
        <w:rPr>
          <w:rStyle w:val="FontStyle57"/>
          <w:rFonts w:ascii="Times New Roman" w:hAnsi="Times New Roman"/>
          <w:b w:val="0"/>
          <w:sz w:val="28"/>
          <w:szCs w:val="28"/>
        </w:rPr>
        <w:softHyphen/>
        <w:t xml:space="preserve">весные </w:t>
      </w:r>
    </w:p>
    <w:p w:rsidR="00B54E2D" w:rsidRPr="006140E3" w:rsidRDefault="00B54E2D" w:rsidP="00045EA9">
      <w:pPr>
        <w:pStyle w:val="Style6"/>
        <w:widowControl/>
        <w:numPr>
          <w:ilvl w:val="0"/>
          <w:numId w:val="37"/>
        </w:numPr>
        <w:spacing w:line="276" w:lineRule="auto"/>
        <w:ind w:left="0" w:firstLine="426"/>
        <w:rPr>
          <w:rStyle w:val="FontStyle57"/>
          <w:rFonts w:ascii="Times New Roman" w:hAnsi="Times New Roman"/>
          <w:b w:val="0"/>
          <w:sz w:val="28"/>
          <w:szCs w:val="28"/>
        </w:rPr>
      </w:pPr>
      <w:r w:rsidRPr="006140E3">
        <w:rPr>
          <w:rStyle w:val="FontStyle57"/>
          <w:rFonts w:ascii="Times New Roman" w:hAnsi="Times New Roman"/>
          <w:b w:val="0"/>
          <w:sz w:val="28"/>
          <w:szCs w:val="28"/>
        </w:rPr>
        <w:t>практические.</w:t>
      </w:r>
    </w:p>
    <w:p w:rsidR="00B54E2D" w:rsidRPr="006140E3" w:rsidRDefault="00B54E2D" w:rsidP="00045EA9">
      <w:pPr>
        <w:pStyle w:val="Style6"/>
        <w:widowControl/>
        <w:spacing w:line="276" w:lineRule="auto"/>
        <w:ind w:firstLine="0"/>
        <w:rPr>
          <w:rStyle w:val="FontStyle60"/>
          <w:rFonts w:ascii="Times New Roman" w:hAnsi="Times New Roman"/>
          <w:sz w:val="28"/>
          <w:szCs w:val="28"/>
        </w:rPr>
      </w:pPr>
      <w:r w:rsidRPr="006140E3">
        <w:rPr>
          <w:rStyle w:val="FontStyle57"/>
          <w:rFonts w:ascii="Times New Roman" w:hAnsi="Times New Roman"/>
          <w:b w:val="0"/>
          <w:sz w:val="28"/>
          <w:szCs w:val="28"/>
        </w:rPr>
        <w:t xml:space="preserve">Наглядный метод </w:t>
      </w:r>
      <w:r w:rsidRPr="006140E3">
        <w:rPr>
          <w:rStyle w:val="FontStyle60"/>
          <w:rFonts w:ascii="Times New Roman" w:hAnsi="Times New Roman"/>
          <w:sz w:val="28"/>
          <w:szCs w:val="28"/>
        </w:rPr>
        <w:t>включает в себя разнообразные приёмы:</w:t>
      </w:r>
    </w:p>
    <w:p w:rsidR="00B54E2D" w:rsidRPr="006140E3" w:rsidRDefault="00B54E2D" w:rsidP="00045EA9">
      <w:pPr>
        <w:pStyle w:val="Style12"/>
        <w:widowControl/>
        <w:numPr>
          <w:ilvl w:val="0"/>
          <w:numId w:val="38"/>
        </w:numPr>
        <w:tabs>
          <w:tab w:val="left" w:pos="490"/>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образный показ педагога;</w:t>
      </w:r>
    </w:p>
    <w:p w:rsidR="00B54E2D" w:rsidRPr="006140E3" w:rsidRDefault="00B54E2D" w:rsidP="00045EA9">
      <w:pPr>
        <w:pStyle w:val="Style12"/>
        <w:widowControl/>
        <w:numPr>
          <w:ilvl w:val="0"/>
          <w:numId w:val="38"/>
        </w:numPr>
        <w:tabs>
          <w:tab w:val="left" w:pos="490"/>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эталонный образец-показ движения лучшим исполнителем;</w:t>
      </w:r>
    </w:p>
    <w:p w:rsidR="00B54E2D" w:rsidRPr="006140E3" w:rsidRDefault="00B54E2D" w:rsidP="00045EA9">
      <w:pPr>
        <w:pStyle w:val="Style12"/>
        <w:widowControl/>
        <w:numPr>
          <w:ilvl w:val="0"/>
          <w:numId w:val="38"/>
        </w:numPr>
        <w:tabs>
          <w:tab w:val="left" w:pos="490"/>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подражание образам окружающей действительности;</w:t>
      </w:r>
    </w:p>
    <w:p w:rsidR="00B54E2D" w:rsidRPr="006140E3" w:rsidRDefault="00B54E2D" w:rsidP="00045EA9">
      <w:pPr>
        <w:pStyle w:val="Style12"/>
        <w:widowControl/>
        <w:numPr>
          <w:ilvl w:val="0"/>
          <w:numId w:val="38"/>
        </w:numPr>
        <w:tabs>
          <w:tab w:val="left" w:pos="490"/>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приём тактильно-мышечной наглядности;</w:t>
      </w:r>
    </w:p>
    <w:p w:rsidR="00B54E2D" w:rsidRPr="006140E3" w:rsidRDefault="00B54E2D" w:rsidP="00045EA9">
      <w:pPr>
        <w:pStyle w:val="Style12"/>
        <w:widowControl/>
        <w:numPr>
          <w:ilvl w:val="0"/>
          <w:numId w:val="38"/>
        </w:numPr>
        <w:tabs>
          <w:tab w:val="left" w:pos="490"/>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наглядно-слуховой приём;</w:t>
      </w:r>
    </w:p>
    <w:p w:rsidR="00B54E2D" w:rsidRPr="006140E3" w:rsidRDefault="00B54E2D" w:rsidP="00045EA9">
      <w:pPr>
        <w:pStyle w:val="Style12"/>
        <w:widowControl/>
        <w:numPr>
          <w:ilvl w:val="0"/>
          <w:numId w:val="38"/>
        </w:numPr>
        <w:tabs>
          <w:tab w:val="left" w:pos="490"/>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демонстрация эмоционально-мимических навыков;</w:t>
      </w:r>
    </w:p>
    <w:p w:rsidR="00B54E2D" w:rsidRPr="006140E3" w:rsidRDefault="00B54E2D" w:rsidP="00045EA9">
      <w:pPr>
        <w:pStyle w:val="Style12"/>
        <w:widowControl/>
        <w:numPr>
          <w:ilvl w:val="0"/>
          <w:numId w:val="38"/>
        </w:numPr>
        <w:tabs>
          <w:tab w:val="left" w:pos="490"/>
        </w:tabs>
        <w:spacing w:line="276" w:lineRule="auto"/>
        <w:ind w:left="0"/>
        <w:rPr>
          <w:rStyle w:val="FontStyle57"/>
          <w:rFonts w:ascii="Times New Roman" w:hAnsi="Times New Roman"/>
          <w:b w:val="0"/>
          <w:bCs w:val="0"/>
          <w:sz w:val="28"/>
          <w:szCs w:val="28"/>
        </w:rPr>
      </w:pPr>
      <w:r w:rsidRPr="006140E3">
        <w:rPr>
          <w:rStyle w:val="FontStyle60"/>
          <w:rFonts w:ascii="Times New Roman" w:hAnsi="Times New Roman"/>
          <w:sz w:val="28"/>
          <w:szCs w:val="28"/>
        </w:rPr>
        <w:t>использование наглядных пособий.</w:t>
      </w:r>
    </w:p>
    <w:p w:rsidR="00B54E2D" w:rsidRPr="006140E3" w:rsidRDefault="00B54E2D" w:rsidP="00045EA9">
      <w:pPr>
        <w:pStyle w:val="Style6"/>
        <w:widowControl/>
        <w:spacing w:line="276" w:lineRule="auto"/>
        <w:ind w:firstLine="0"/>
        <w:rPr>
          <w:rStyle w:val="FontStyle60"/>
          <w:rFonts w:ascii="Times New Roman" w:hAnsi="Times New Roman"/>
          <w:sz w:val="28"/>
          <w:szCs w:val="28"/>
        </w:rPr>
      </w:pPr>
      <w:r w:rsidRPr="006140E3">
        <w:rPr>
          <w:rStyle w:val="FontStyle57"/>
          <w:rFonts w:ascii="Times New Roman" w:hAnsi="Times New Roman"/>
          <w:b w:val="0"/>
          <w:sz w:val="28"/>
          <w:szCs w:val="28"/>
        </w:rPr>
        <w:lastRenderedPageBreak/>
        <w:t xml:space="preserve">Словесный метод </w:t>
      </w:r>
      <w:r w:rsidRPr="006140E3">
        <w:rPr>
          <w:rStyle w:val="FontStyle60"/>
          <w:rFonts w:ascii="Times New Roman" w:hAnsi="Times New Roman"/>
          <w:sz w:val="28"/>
          <w:szCs w:val="28"/>
        </w:rPr>
        <w:t>состоит из многочисленных приёмов:</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рассказ;</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объяснение;</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инструкция;</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беседа;</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анализ и обсуждение;</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словесный комментарий педагога по ходу исполнения движений, танца;</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приём раскладки хореографического движения;</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приём закрепления целостного танцевального движения-комбина</w:t>
      </w:r>
      <w:r w:rsidRPr="006140E3">
        <w:rPr>
          <w:rStyle w:val="FontStyle60"/>
          <w:rFonts w:ascii="Times New Roman" w:hAnsi="Times New Roman"/>
          <w:sz w:val="28"/>
          <w:szCs w:val="28"/>
        </w:rPr>
        <w:softHyphen/>
        <w:t>ции;</w:t>
      </w:r>
    </w:p>
    <w:p w:rsidR="00B54E2D" w:rsidRPr="006140E3" w:rsidRDefault="00B54E2D" w:rsidP="00045EA9">
      <w:pPr>
        <w:pStyle w:val="Style12"/>
        <w:widowControl/>
        <w:numPr>
          <w:ilvl w:val="0"/>
          <w:numId w:val="39"/>
        </w:numPr>
        <w:tabs>
          <w:tab w:val="left" w:pos="504"/>
        </w:tabs>
        <w:spacing w:line="276" w:lineRule="auto"/>
        <w:ind w:left="0"/>
        <w:rPr>
          <w:rStyle w:val="FontStyle60"/>
          <w:rFonts w:ascii="Times New Roman" w:hAnsi="Times New Roman"/>
          <w:sz w:val="28"/>
          <w:szCs w:val="28"/>
        </w:rPr>
      </w:pPr>
      <w:r w:rsidRPr="006140E3">
        <w:rPr>
          <w:rStyle w:val="FontStyle60"/>
          <w:rFonts w:ascii="Times New Roman" w:hAnsi="Times New Roman"/>
          <w:sz w:val="28"/>
          <w:szCs w:val="28"/>
        </w:rPr>
        <w:t>приём словесной репрезентации образа хореографического дви</w:t>
      </w:r>
      <w:r w:rsidRPr="006140E3">
        <w:rPr>
          <w:rStyle w:val="FontStyle60"/>
          <w:rFonts w:ascii="Times New Roman" w:hAnsi="Times New Roman"/>
          <w:sz w:val="28"/>
          <w:szCs w:val="28"/>
        </w:rPr>
        <w:softHyphen/>
        <w:t>жения.</w:t>
      </w:r>
    </w:p>
    <w:p w:rsidR="00B54E2D" w:rsidRPr="006140E3" w:rsidRDefault="00B54E2D" w:rsidP="00045EA9">
      <w:pPr>
        <w:pStyle w:val="Style6"/>
        <w:widowControl/>
        <w:spacing w:line="276" w:lineRule="auto"/>
        <w:ind w:firstLine="0"/>
        <w:rPr>
          <w:rStyle w:val="FontStyle60"/>
          <w:rFonts w:ascii="Times New Roman" w:hAnsi="Times New Roman"/>
          <w:sz w:val="28"/>
          <w:szCs w:val="28"/>
        </w:rPr>
      </w:pPr>
      <w:r w:rsidRPr="006140E3">
        <w:rPr>
          <w:rStyle w:val="FontStyle57"/>
          <w:rFonts w:ascii="Times New Roman" w:hAnsi="Times New Roman"/>
          <w:b w:val="0"/>
          <w:sz w:val="28"/>
          <w:szCs w:val="28"/>
        </w:rPr>
        <w:t xml:space="preserve">Практический метод </w:t>
      </w:r>
      <w:r w:rsidRPr="006140E3">
        <w:rPr>
          <w:rStyle w:val="FontStyle60"/>
          <w:rFonts w:ascii="Times New Roman" w:hAnsi="Times New Roman"/>
          <w:sz w:val="28"/>
          <w:szCs w:val="28"/>
        </w:rPr>
        <w:t>обогащен комплексом различных приёмов, взаимосвязанных наглядностью и словом:</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игровой приём;</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детское «сотворчество»;</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соревновательность и переплясность;</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использование ассоциаций-образов, ассоциаций-метафор;</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комплексный приём обучения;</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выработка динамического стереотипа (повторяемости и повторности однотипных движений);</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фиксация отдельных этапов хореографических движений;</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сравнение и контрастное чередование движений и упражнений</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музыкальное сопровождение танца как методический приём;</w:t>
      </w:r>
    </w:p>
    <w:p w:rsidR="00B54E2D" w:rsidRPr="006140E3" w:rsidRDefault="00B54E2D" w:rsidP="00045EA9">
      <w:pPr>
        <w:pStyle w:val="Style12"/>
        <w:widowControl/>
        <w:numPr>
          <w:ilvl w:val="0"/>
          <w:numId w:val="34"/>
        </w:numPr>
        <w:tabs>
          <w:tab w:val="left" w:pos="557"/>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хореографическая импровизация.</w:t>
      </w:r>
    </w:p>
    <w:p w:rsidR="00B54E2D" w:rsidRPr="006140E3" w:rsidRDefault="00B54E2D" w:rsidP="00045EA9">
      <w:pPr>
        <w:pStyle w:val="Style6"/>
        <w:widowControl/>
        <w:spacing w:line="276" w:lineRule="auto"/>
        <w:ind w:firstLine="0"/>
        <w:rPr>
          <w:rStyle w:val="FontStyle57"/>
          <w:rFonts w:ascii="Times New Roman" w:hAnsi="Times New Roman"/>
          <w:b w:val="0"/>
          <w:sz w:val="28"/>
          <w:szCs w:val="28"/>
        </w:rPr>
      </w:pPr>
      <w:r w:rsidRPr="006140E3">
        <w:rPr>
          <w:rStyle w:val="FontStyle57"/>
          <w:rFonts w:ascii="Times New Roman" w:hAnsi="Times New Roman"/>
          <w:b w:val="0"/>
          <w:sz w:val="28"/>
          <w:szCs w:val="28"/>
        </w:rPr>
        <w:t>Психоло</w:t>
      </w:r>
      <w:r w:rsidRPr="006140E3">
        <w:rPr>
          <w:rStyle w:val="FontStyle57"/>
          <w:rFonts w:ascii="Times New Roman" w:hAnsi="Times New Roman"/>
          <w:b w:val="0"/>
          <w:sz w:val="28"/>
          <w:szCs w:val="28"/>
        </w:rPr>
        <w:softHyphen/>
        <w:t>го-педагогический метод:</w:t>
      </w:r>
    </w:p>
    <w:p w:rsidR="00B54E2D" w:rsidRPr="006140E3" w:rsidRDefault="00B54E2D" w:rsidP="00045EA9">
      <w:pPr>
        <w:pStyle w:val="Style12"/>
        <w:widowControl/>
        <w:numPr>
          <w:ilvl w:val="0"/>
          <w:numId w:val="35"/>
        </w:numPr>
        <w:tabs>
          <w:tab w:val="left" w:pos="494"/>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приём педагогического наблюдения;</w:t>
      </w:r>
    </w:p>
    <w:p w:rsidR="00B54E2D" w:rsidRPr="006140E3" w:rsidRDefault="00B54E2D" w:rsidP="00045EA9">
      <w:pPr>
        <w:pStyle w:val="Style12"/>
        <w:widowControl/>
        <w:numPr>
          <w:ilvl w:val="0"/>
          <w:numId w:val="35"/>
        </w:numPr>
        <w:tabs>
          <w:tab w:val="left" w:pos="494"/>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прием индивидуального, дифференцированного подхода к каждо</w:t>
      </w:r>
      <w:r w:rsidRPr="006140E3">
        <w:rPr>
          <w:rStyle w:val="FontStyle60"/>
          <w:rFonts w:ascii="Times New Roman" w:hAnsi="Times New Roman"/>
          <w:sz w:val="28"/>
          <w:szCs w:val="28"/>
        </w:rPr>
        <w:softHyphen/>
        <w:t xml:space="preserve">му ребёнка; </w:t>
      </w:r>
    </w:p>
    <w:p w:rsidR="00B54E2D" w:rsidRPr="006140E3" w:rsidRDefault="00B54E2D" w:rsidP="00045EA9">
      <w:pPr>
        <w:pStyle w:val="Style12"/>
        <w:widowControl/>
        <w:numPr>
          <w:ilvl w:val="0"/>
          <w:numId w:val="35"/>
        </w:numPr>
        <w:tabs>
          <w:tab w:val="left" w:pos="490"/>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прием контрастного чередования психофизических нагрузок и вос</w:t>
      </w:r>
      <w:r w:rsidRPr="006140E3">
        <w:rPr>
          <w:rStyle w:val="FontStyle60"/>
          <w:rFonts w:ascii="Times New Roman" w:hAnsi="Times New Roman"/>
          <w:sz w:val="28"/>
          <w:szCs w:val="28"/>
        </w:rPr>
        <w:softHyphen/>
        <w:t>становительного отдыха (релаксация);</w:t>
      </w:r>
    </w:p>
    <w:p w:rsidR="00B54E2D" w:rsidRPr="006140E3" w:rsidRDefault="00B54E2D" w:rsidP="00045EA9">
      <w:pPr>
        <w:pStyle w:val="Style12"/>
        <w:widowControl/>
        <w:numPr>
          <w:ilvl w:val="0"/>
          <w:numId w:val="35"/>
        </w:numPr>
        <w:tabs>
          <w:tab w:val="left" w:pos="490"/>
        </w:tabs>
        <w:spacing w:line="276" w:lineRule="auto"/>
        <w:ind w:firstLine="709"/>
        <w:rPr>
          <w:rStyle w:val="FontStyle60"/>
          <w:rFonts w:ascii="Times New Roman" w:hAnsi="Times New Roman"/>
          <w:sz w:val="28"/>
          <w:szCs w:val="28"/>
        </w:rPr>
      </w:pPr>
      <w:r w:rsidRPr="006140E3">
        <w:rPr>
          <w:rStyle w:val="FontStyle60"/>
          <w:rFonts w:ascii="Times New Roman" w:hAnsi="Times New Roman"/>
          <w:sz w:val="28"/>
          <w:szCs w:val="28"/>
        </w:rPr>
        <w:t>педагогическая оценка исполнения ребёнком танцевальных упраж</w:t>
      </w:r>
      <w:r w:rsidRPr="006140E3">
        <w:rPr>
          <w:rStyle w:val="FontStyle60"/>
          <w:rFonts w:ascii="Times New Roman" w:hAnsi="Times New Roman"/>
          <w:sz w:val="28"/>
          <w:szCs w:val="28"/>
        </w:rPr>
        <w:softHyphen/>
        <w:t>нений.</w:t>
      </w:r>
    </w:p>
    <w:p w:rsidR="00B54E2D" w:rsidRPr="00F27823" w:rsidRDefault="00B54E2D" w:rsidP="00045EA9">
      <w:pPr>
        <w:pStyle w:val="Style7"/>
        <w:widowControl/>
        <w:spacing w:line="276" w:lineRule="auto"/>
        <w:jc w:val="both"/>
        <w:rPr>
          <w:rFonts w:ascii="Times New Roman" w:hAnsi="Times New Roman"/>
          <w:color w:val="000000"/>
          <w:sz w:val="28"/>
          <w:szCs w:val="28"/>
        </w:rPr>
      </w:pPr>
      <w:r w:rsidRPr="006140E3">
        <w:rPr>
          <w:rFonts w:ascii="Times New Roman" w:hAnsi="Times New Roman"/>
          <w:color w:val="000000"/>
          <w:sz w:val="28"/>
          <w:szCs w:val="28"/>
        </w:rPr>
        <w:t>Игровой метод придает учебно-воспитательному про</w:t>
      </w:r>
      <w:r w:rsidRPr="006140E3">
        <w:rPr>
          <w:rFonts w:ascii="Times New Roman" w:hAnsi="Times New Roman"/>
          <w:color w:val="000000"/>
          <w:sz w:val="28"/>
          <w:szCs w:val="28"/>
        </w:rPr>
        <w:softHyphen/>
        <w:t>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w:t>
      </w:r>
      <w:r w:rsidRPr="006140E3">
        <w:rPr>
          <w:rFonts w:ascii="Times New Roman" w:hAnsi="Times New Roman"/>
          <w:color w:val="000000"/>
          <w:sz w:val="28"/>
          <w:szCs w:val="28"/>
        </w:rPr>
        <w:softHyphen/>
        <w:t>жения и творческих способностей ребенка</w:t>
      </w:r>
      <w:r w:rsidRPr="00F27823">
        <w:rPr>
          <w:rFonts w:ascii="Times New Roman" w:hAnsi="Times New Roman"/>
          <w:color w:val="000000"/>
          <w:sz w:val="28"/>
          <w:szCs w:val="28"/>
        </w:rPr>
        <w:t>.</w:t>
      </w:r>
    </w:p>
    <w:p w:rsidR="00B54E2D" w:rsidRPr="00F27823" w:rsidRDefault="00B54E2D" w:rsidP="00045EA9">
      <w:pPr>
        <w:spacing w:after="0"/>
        <w:jc w:val="both"/>
        <w:rPr>
          <w:rFonts w:ascii="Times New Roman" w:hAnsi="Times New Roman"/>
          <w:b/>
          <w:sz w:val="28"/>
          <w:szCs w:val="28"/>
        </w:rPr>
      </w:pPr>
    </w:p>
    <w:p w:rsidR="00B54E2D" w:rsidRPr="00B54E2D" w:rsidRDefault="00B54E2D" w:rsidP="00045EA9">
      <w:pPr>
        <w:widowControl w:val="0"/>
        <w:autoSpaceDE w:val="0"/>
        <w:spacing w:after="0"/>
        <w:jc w:val="center"/>
        <w:rPr>
          <w:rFonts w:ascii="Times New Roman" w:hAnsi="Times New Roman" w:cs="Times New Roman"/>
          <w:b/>
          <w:sz w:val="28"/>
          <w:szCs w:val="28"/>
        </w:rPr>
      </w:pPr>
      <w:r w:rsidRPr="00B54E2D">
        <w:rPr>
          <w:rFonts w:ascii="Times New Roman" w:hAnsi="Times New Roman" w:cs="Times New Roman"/>
          <w:b/>
          <w:sz w:val="28"/>
          <w:szCs w:val="28"/>
        </w:rPr>
        <w:t xml:space="preserve">Дидактическое обеспечение </w:t>
      </w:r>
    </w:p>
    <w:p w:rsidR="00B54E2D" w:rsidRPr="00B54E2D" w:rsidRDefault="006140E3"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proofErr w:type="gramStart"/>
      <w:r>
        <w:rPr>
          <w:rFonts w:ascii="Times New Roman" w:hAnsi="Times New Roman" w:cs="Times New Roman"/>
          <w:b/>
          <w:bCs/>
          <w:i/>
          <w:iCs/>
          <w:sz w:val="28"/>
          <w:szCs w:val="28"/>
        </w:rPr>
        <w:t>Видео-</w:t>
      </w:r>
      <w:r w:rsidR="00BD5EAB" w:rsidRPr="00B54E2D">
        <w:rPr>
          <w:rFonts w:ascii="Times New Roman" w:hAnsi="Times New Roman" w:cs="Times New Roman"/>
          <w:b/>
          <w:bCs/>
          <w:i/>
          <w:iCs/>
          <w:sz w:val="28"/>
          <w:szCs w:val="28"/>
        </w:rPr>
        <w:t>аудио записи</w:t>
      </w:r>
      <w:proofErr w:type="gramEnd"/>
      <w:r w:rsidR="00BD5EAB" w:rsidRPr="00B54E2D">
        <w:rPr>
          <w:rFonts w:ascii="Times New Roman" w:hAnsi="Times New Roman" w:cs="Times New Roman"/>
          <w:b/>
          <w:bCs/>
          <w:i/>
          <w:iCs/>
          <w:sz w:val="28"/>
          <w:szCs w:val="28"/>
        </w:rPr>
        <w:t xml:space="preserve"> ведущих ансамблей России:</w:t>
      </w:r>
      <w:r w:rsidR="00BD5EAB" w:rsidRPr="00B54E2D">
        <w:rPr>
          <w:rFonts w:ascii="Times New Roman" w:hAnsi="Times New Roman" w:cs="Times New Roman"/>
          <w:sz w:val="28"/>
          <w:szCs w:val="28"/>
        </w:rPr>
        <w:t xml:space="preserve"> Государственного </w:t>
      </w:r>
      <w:r w:rsidR="00BD5EAB" w:rsidRPr="00B54E2D">
        <w:rPr>
          <w:rFonts w:ascii="Times New Roman" w:hAnsi="Times New Roman" w:cs="Times New Roman"/>
          <w:sz w:val="28"/>
          <w:szCs w:val="28"/>
        </w:rPr>
        <w:lastRenderedPageBreak/>
        <w:t>академического ансамбля народного танца имени И.А. Моисеева, Государственного академического хореографическ</w:t>
      </w:r>
      <w:r w:rsidR="00B54E2D">
        <w:rPr>
          <w:rFonts w:ascii="Times New Roman" w:hAnsi="Times New Roman" w:cs="Times New Roman"/>
          <w:sz w:val="28"/>
          <w:szCs w:val="28"/>
        </w:rPr>
        <w:t>ого ансамбля «Березка», «Гжель».</w:t>
      </w:r>
      <w:r w:rsidR="00BD5EAB" w:rsidRPr="00B54E2D">
        <w:rPr>
          <w:rFonts w:ascii="Times New Roman" w:hAnsi="Times New Roman" w:cs="Times New Roman"/>
          <w:sz w:val="28"/>
          <w:szCs w:val="28"/>
        </w:rPr>
        <w:t xml:space="preserve"> </w:t>
      </w:r>
    </w:p>
    <w:p w:rsidR="00BD5EAB" w:rsidRPr="00B54E2D"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54E2D">
        <w:rPr>
          <w:rFonts w:ascii="Times New Roman" w:hAnsi="Times New Roman" w:cs="Times New Roman"/>
          <w:b/>
          <w:bCs/>
          <w:i/>
          <w:iCs/>
          <w:sz w:val="28"/>
          <w:szCs w:val="28"/>
        </w:rPr>
        <w:t xml:space="preserve">Видео материалы:  </w:t>
      </w:r>
      <w:r w:rsidRPr="00B54E2D">
        <w:rPr>
          <w:rFonts w:ascii="Times New Roman" w:hAnsi="Times New Roman" w:cs="Times New Roman"/>
          <w:sz w:val="28"/>
          <w:szCs w:val="28"/>
        </w:rPr>
        <w:t>«Творчество Махмуда Эсамбаева», «Е.Максимовой и В.Васильева», «Т.А. Устиновой»,  «Майи Плисецкой».</w:t>
      </w:r>
      <w:r w:rsidRPr="00B54E2D">
        <w:rPr>
          <w:rFonts w:ascii="Times New Roman" w:hAnsi="Times New Roman" w:cs="Times New Roman"/>
          <w:b/>
          <w:bCs/>
          <w:i/>
          <w:iCs/>
          <w:sz w:val="28"/>
          <w:szCs w:val="28"/>
        </w:rPr>
        <w:t xml:space="preserve"> </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D5EAB">
        <w:rPr>
          <w:rFonts w:ascii="Times New Roman" w:hAnsi="Times New Roman" w:cs="Times New Roman"/>
          <w:b/>
          <w:bCs/>
          <w:i/>
          <w:iCs/>
          <w:sz w:val="28"/>
          <w:szCs w:val="28"/>
        </w:rPr>
        <w:t>Видео мастер класса</w:t>
      </w:r>
      <w:r w:rsidRPr="00BD5EAB">
        <w:rPr>
          <w:rFonts w:ascii="Times New Roman" w:hAnsi="Times New Roman" w:cs="Times New Roman"/>
          <w:sz w:val="28"/>
          <w:szCs w:val="28"/>
        </w:rPr>
        <w:t xml:space="preserve"> «Виды и отличия русского танца».</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D5EAB">
        <w:rPr>
          <w:rFonts w:ascii="Times New Roman" w:hAnsi="Times New Roman" w:cs="Times New Roman"/>
          <w:b/>
          <w:bCs/>
          <w:i/>
          <w:iCs/>
          <w:sz w:val="28"/>
          <w:szCs w:val="28"/>
        </w:rPr>
        <w:t>Видео мастер класса</w:t>
      </w:r>
      <w:proofErr w:type="gramStart"/>
      <w:r w:rsidRPr="00BD5EAB">
        <w:rPr>
          <w:rFonts w:ascii="Times New Roman" w:hAnsi="Times New Roman" w:cs="Times New Roman"/>
          <w:sz w:val="28"/>
          <w:szCs w:val="28"/>
        </w:rPr>
        <w:t xml:space="preserve"> </w:t>
      </w:r>
      <w:r w:rsidR="00B54E2D">
        <w:rPr>
          <w:rFonts w:ascii="Times New Roman" w:hAnsi="Times New Roman" w:cs="Times New Roman"/>
          <w:sz w:val="28"/>
          <w:szCs w:val="28"/>
        </w:rPr>
        <w:t>:</w:t>
      </w:r>
      <w:proofErr w:type="gramEnd"/>
      <w:r w:rsidR="00B54E2D">
        <w:rPr>
          <w:rFonts w:ascii="Times New Roman" w:hAnsi="Times New Roman" w:cs="Times New Roman"/>
          <w:sz w:val="28"/>
          <w:szCs w:val="28"/>
        </w:rPr>
        <w:t xml:space="preserve"> </w:t>
      </w:r>
      <w:r w:rsidRPr="00BD5EAB">
        <w:rPr>
          <w:rFonts w:ascii="Times New Roman" w:hAnsi="Times New Roman" w:cs="Times New Roman"/>
          <w:sz w:val="28"/>
          <w:szCs w:val="28"/>
        </w:rPr>
        <w:t>«Народно-сценический танец у станка».</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D5EAB">
        <w:rPr>
          <w:rFonts w:ascii="Times New Roman" w:hAnsi="Times New Roman" w:cs="Times New Roman"/>
          <w:b/>
          <w:bCs/>
          <w:i/>
          <w:iCs/>
          <w:sz w:val="28"/>
          <w:szCs w:val="28"/>
        </w:rPr>
        <w:t>Видео фестивалей:</w:t>
      </w:r>
      <w:r w:rsidRPr="00BD5EAB">
        <w:rPr>
          <w:rFonts w:ascii="Times New Roman" w:hAnsi="Times New Roman" w:cs="Times New Roman"/>
          <w:sz w:val="28"/>
          <w:szCs w:val="28"/>
        </w:rPr>
        <w:t xml:space="preserve"> «Роза ветров», «Дебют», «Золотые купола», «Надежды Европы».</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D5EAB">
        <w:rPr>
          <w:rFonts w:ascii="Times New Roman" w:hAnsi="Times New Roman" w:cs="Times New Roman"/>
          <w:b/>
          <w:bCs/>
          <w:i/>
          <w:iCs/>
          <w:sz w:val="28"/>
          <w:szCs w:val="28"/>
        </w:rPr>
        <w:t>Фотоматериалы:</w:t>
      </w:r>
      <w:r w:rsidRPr="00BD5EAB">
        <w:rPr>
          <w:rFonts w:ascii="Times New Roman" w:hAnsi="Times New Roman" w:cs="Times New Roman"/>
          <w:sz w:val="28"/>
          <w:szCs w:val="28"/>
        </w:rPr>
        <w:t xml:space="preserve"> Государственного академического Русского народного хора им. М.Е. Пятницкого, Государственного академического хореографического ансамбля «Березка», Академического ансамбля песни и пляски имени А.В. Александрова, «Великие мастера сцены» (И.А. Моисеев, Н. Надеждина, Т.А. Устинова, М.</w:t>
      </w:r>
      <w:r w:rsidR="00B54E2D">
        <w:rPr>
          <w:rFonts w:ascii="Times New Roman" w:hAnsi="Times New Roman" w:cs="Times New Roman"/>
          <w:sz w:val="28"/>
          <w:szCs w:val="28"/>
        </w:rPr>
        <w:t xml:space="preserve"> </w:t>
      </w:r>
      <w:r w:rsidRPr="00BD5EAB">
        <w:rPr>
          <w:rFonts w:ascii="Times New Roman" w:hAnsi="Times New Roman" w:cs="Times New Roman"/>
          <w:sz w:val="28"/>
          <w:szCs w:val="28"/>
        </w:rPr>
        <w:t>Эсамбаев), фотографии концертных выступлений ансамбля «Самоцветы»</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eastAsia="Times New Roman CYR" w:hAnsi="Times New Roman" w:cs="Times New Roman"/>
          <w:sz w:val="28"/>
          <w:szCs w:val="28"/>
        </w:rPr>
      </w:pPr>
      <w:r w:rsidRPr="00BD5EAB">
        <w:rPr>
          <w:rFonts w:ascii="Times New Roman" w:hAnsi="Times New Roman" w:cs="Times New Roman"/>
          <w:b/>
          <w:bCs/>
          <w:i/>
          <w:iCs/>
          <w:sz w:val="28"/>
          <w:szCs w:val="28"/>
        </w:rPr>
        <w:t>Методические разработки:</w:t>
      </w:r>
      <w:r w:rsidRPr="00BD5EAB">
        <w:rPr>
          <w:rFonts w:ascii="Times New Roman" w:hAnsi="Times New Roman" w:cs="Times New Roman"/>
          <w:sz w:val="28"/>
          <w:szCs w:val="28"/>
        </w:rPr>
        <w:t xml:space="preserve"> «Сила мужского танца», «Терпсихора в солдатской шинели », «Танцы-бусинки», «Танцы-шутки, танцы-минутки», «Областные особенности русского костюма»,  «Диалог в танце», «Ритмическая гимнастика», «Танец для самых маленьких», «Хореографическая азбука от</w:t>
      </w:r>
      <w:proofErr w:type="gramStart"/>
      <w:r w:rsidRPr="00BD5EAB">
        <w:rPr>
          <w:rFonts w:ascii="Times New Roman" w:hAnsi="Times New Roman" w:cs="Times New Roman"/>
          <w:sz w:val="28"/>
          <w:szCs w:val="28"/>
        </w:rPr>
        <w:t xml:space="preserve"> А</w:t>
      </w:r>
      <w:proofErr w:type="gramEnd"/>
      <w:r w:rsidRPr="00BD5EAB">
        <w:rPr>
          <w:rFonts w:ascii="Times New Roman" w:hAnsi="Times New Roman" w:cs="Times New Roman"/>
          <w:sz w:val="28"/>
          <w:szCs w:val="28"/>
        </w:rPr>
        <w:t xml:space="preserve"> до Я», «История танца».</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D5EAB">
        <w:rPr>
          <w:rFonts w:ascii="Times New Roman" w:eastAsia="Times New Roman CYR" w:hAnsi="Times New Roman" w:cs="Times New Roman"/>
          <w:sz w:val="28"/>
          <w:szCs w:val="28"/>
        </w:rPr>
        <w:t xml:space="preserve"> </w:t>
      </w:r>
      <w:r w:rsidRPr="00BD5EAB">
        <w:rPr>
          <w:rFonts w:ascii="Times New Roman" w:hAnsi="Times New Roman" w:cs="Times New Roman"/>
          <w:b/>
          <w:bCs/>
          <w:i/>
          <w:iCs/>
          <w:sz w:val="28"/>
          <w:szCs w:val="28"/>
        </w:rPr>
        <w:t xml:space="preserve">Конспекты открытых занятий:  </w:t>
      </w:r>
      <w:r w:rsidRPr="00BD5EAB">
        <w:rPr>
          <w:rFonts w:ascii="Times New Roman" w:hAnsi="Times New Roman" w:cs="Times New Roman"/>
          <w:sz w:val="28"/>
          <w:szCs w:val="28"/>
        </w:rPr>
        <w:t xml:space="preserve">«Образ в танце», «Класс-концерт», «Праздничная Русь», «Два веселых человечка Хорео и Графия», «Поклоны-приветствия –  история и современность», «В гостях у Белоснежки», «Парное  исполнение народного танца», «Сила мужского танца», </w:t>
      </w:r>
    </w:p>
    <w:p w:rsidR="00BD5EAB" w:rsidRPr="00BD5EAB"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b/>
          <w:bCs/>
          <w:i/>
          <w:iCs/>
          <w:sz w:val="28"/>
          <w:szCs w:val="28"/>
        </w:rPr>
      </w:pPr>
      <w:r w:rsidRPr="00BD5EAB">
        <w:rPr>
          <w:rFonts w:ascii="Times New Roman" w:hAnsi="Times New Roman" w:cs="Times New Roman"/>
          <w:b/>
          <w:bCs/>
          <w:i/>
          <w:iCs/>
          <w:sz w:val="28"/>
          <w:szCs w:val="28"/>
        </w:rPr>
        <w:t>Творческие работы воспитанников:</w:t>
      </w:r>
      <w:r w:rsidRPr="00BD5EAB">
        <w:rPr>
          <w:rFonts w:ascii="Times New Roman" w:hAnsi="Times New Roman" w:cs="Times New Roman"/>
          <w:sz w:val="28"/>
          <w:szCs w:val="28"/>
        </w:rPr>
        <w:t xml:space="preserve"> «Особенности исполнения русского народного танца», «Музыка – душа народного танца», «Великие мастера сцены», «Ансамбль «Березка» сокровищница русского народного танца».</w:t>
      </w:r>
    </w:p>
    <w:p w:rsidR="00B54E2D" w:rsidRPr="00B54E2D" w:rsidRDefault="00BD5EAB" w:rsidP="00045EA9">
      <w:pPr>
        <w:widowControl w:val="0"/>
        <w:numPr>
          <w:ilvl w:val="0"/>
          <w:numId w:val="29"/>
        </w:numPr>
        <w:tabs>
          <w:tab w:val="left" w:pos="720"/>
        </w:tabs>
        <w:suppressAutoHyphens/>
        <w:autoSpaceDE w:val="0"/>
        <w:spacing w:after="0"/>
        <w:ind w:hanging="360"/>
        <w:jc w:val="both"/>
        <w:rPr>
          <w:rFonts w:ascii="Times New Roman" w:hAnsi="Times New Roman" w:cs="Times New Roman"/>
          <w:color w:val="000000"/>
          <w:sz w:val="28"/>
          <w:szCs w:val="28"/>
        </w:rPr>
      </w:pPr>
      <w:r w:rsidRPr="00B54E2D">
        <w:rPr>
          <w:rFonts w:ascii="Times New Roman" w:hAnsi="Times New Roman" w:cs="Times New Roman"/>
          <w:b/>
          <w:bCs/>
          <w:i/>
          <w:iCs/>
          <w:sz w:val="28"/>
          <w:szCs w:val="28"/>
        </w:rPr>
        <w:t>Контрольно проверочные материалы:</w:t>
      </w:r>
      <w:r w:rsidRPr="00B54E2D">
        <w:rPr>
          <w:rFonts w:ascii="Times New Roman" w:hAnsi="Times New Roman" w:cs="Times New Roman"/>
          <w:sz w:val="28"/>
          <w:szCs w:val="28"/>
        </w:rPr>
        <w:t xml:space="preserve">  Кроссворды, викторины, загадки, тестовые задания практического и теоретического характера, виде</w:t>
      </w:r>
      <w:r w:rsidR="00B54E2D">
        <w:rPr>
          <w:rFonts w:ascii="Times New Roman" w:hAnsi="Times New Roman" w:cs="Times New Roman"/>
          <w:sz w:val="28"/>
          <w:szCs w:val="28"/>
        </w:rPr>
        <w:t xml:space="preserve">о материалы по народному танцу, </w:t>
      </w:r>
      <w:r w:rsidRPr="00B54E2D">
        <w:rPr>
          <w:rFonts w:ascii="Times New Roman" w:hAnsi="Times New Roman" w:cs="Times New Roman"/>
          <w:sz w:val="28"/>
          <w:szCs w:val="28"/>
        </w:rPr>
        <w:t xml:space="preserve"> аудио запись музыкальных инструментов, народных мелодий</w:t>
      </w:r>
      <w:r w:rsidR="00B54E2D">
        <w:rPr>
          <w:rFonts w:ascii="Times New Roman" w:hAnsi="Times New Roman" w:cs="Times New Roman"/>
          <w:sz w:val="28"/>
          <w:szCs w:val="28"/>
        </w:rPr>
        <w:t>.</w:t>
      </w:r>
    </w:p>
    <w:p w:rsidR="00BD5EAB" w:rsidRPr="00B54E2D" w:rsidRDefault="00BD5EAB" w:rsidP="006140E3">
      <w:pPr>
        <w:widowControl w:val="0"/>
        <w:numPr>
          <w:ilvl w:val="0"/>
          <w:numId w:val="29"/>
        </w:numPr>
        <w:tabs>
          <w:tab w:val="left" w:pos="720"/>
        </w:tabs>
        <w:suppressAutoHyphens/>
        <w:autoSpaceDE w:val="0"/>
        <w:spacing w:after="0"/>
        <w:ind w:hanging="360"/>
        <w:jc w:val="both"/>
        <w:rPr>
          <w:rFonts w:ascii="Times New Roman" w:hAnsi="Times New Roman" w:cs="Times New Roman"/>
          <w:color w:val="000000"/>
          <w:sz w:val="28"/>
          <w:szCs w:val="28"/>
        </w:rPr>
      </w:pPr>
      <w:r w:rsidRPr="00B54E2D">
        <w:rPr>
          <w:rFonts w:ascii="Times New Roman" w:hAnsi="Times New Roman" w:cs="Times New Roman"/>
          <w:b/>
          <w:bCs/>
          <w:i/>
          <w:iCs/>
          <w:sz w:val="28"/>
          <w:szCs w:val="28"/>
        </w:rPr>
        <w:t xml:space="preserve">Книга  издательство: </w:t>
      </w:r>
      <w:r w:rsidRPr="00B54E2D">
        <w:rPr>
          <w:rFonts w:ascii="Times New Roman" w:hAnsi="Times New Roman" w:cs="Times New Roman"/>
          <w:sz w:val="28"/>
          <w:szCs w:val="28"/>
        </w:rPr>
        <w:t xml:space="preserve"> И.И. Заикин, И.А. Заикина «Областные особенности русского народного танца».  Т.А. Устинова «Избранные русские народные танцы».</w:t>
      </w:r>
      <w:r w:rsidR="00B54E2D">
        <w:rPr>
          <w:rFonts w:ascii="Times New Roman" w:hAnsi="Times New Roman" w:cs="Times New Roman"/>
          <w:sz w:val="28"/>
          <w:szCs w:val="28"/>
        </w:rPr>
        <w:t xml:space="preserve"> </w:t>
      </w:r>
      <w:r w:rsidRPr="00B54E2D">
        <w:rPr>
          <w:rFonts w:ascii="Times New Roman" w:hAnsi="Times New Roman" w:cs="Times New Roman"/>
          <w:sz w:val="28"/>
          <w:szCs w:val="28"/>
        </w:rPr>
        <w:t>Т. Барышникова «Азбука хореографии», Г.П. Гусев «Методика преподавания народного танца у станка».</w:t>
      </w:r>
    </w:p>
    <w:p w:rsidR="00BB2E6C" w:rsidRDefault="00BD5EAB" w:rsidP="00152422">
      <w:pPr>
        <w:spacing w:after="0"/>
        <w:ind w:firstLine="708"/>
        <w:jc w:val="both"/>
        <w:rPr>
          <w:rFonts w:ascii="Times New Roman" w:hAnsi="Times New Roman" w:cs="Times New Roman"/>
          <w:b/>
          <w:sz w:val="28"/>
          <w:szCs w:val="28"/>
        </w:rPr>
      </w:pPr>
      <w:r w:rsidRPr="006140E3">
        <w:rPr>
          <w:rFonts w:ascii="Times New Roman" w:hAnsi="Times New Roman" w:cs="Times New Roman"/>
          <w:b/>
          <w:sz w:val="28"/>
          <w:szCs w:val="28"/>
        </w:rPr>
        <w:t xml:space="preserve">        </w:t>
      </w:r>
    </w:p>
    <w:p w:rsidR="00BD5EAB" w:rsidRPr="00BD5EAB" w:rsidRDefault="006140E3" w:rsidP="006140E3">
      <w:pPr>
        <w:spacing w:after="0"/>
        <w:ind w:firstLine="708"/>
        <w:jc w:val="center"/>
        <w:rPr>
          <w:rFonts w:ascii="Times New Roman" w:hAnsi="Times New Roman" w:cs="Times New Roman"/>
          <w:sz w:val="28"/>
          <w:szCs w:val="28"/>
        </w:rPr>
      </w:pPr>
      <w:r>
        <w:rPr>
          <w:rFonts w:ascii="Times New Roman" w:hAnsi="Times New Roman" w:cs="Times New Roman"/>
          <w:b/>
          <w:sz w:val="28"/>
          <w:szCs w:val="28"/>
        </w:rPr>
        <w:t>Техническое обеспечение</w:t>
      </w:r>
    </w:p>
    <w:p w:rsidR="00BD5EAB" w:rsidRPr="00BD5EAB" w:rsidRDefault="006140E3" w:rsidP="006140E3">
      <w:pPr>
        <w:numPr>
          <w:ilvl w:val="0"/>
          <w:numId w:val="33"/>
        </w:numPr>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х</w:t>
      </w:r>
      <w:r w:rsidR="00BD5EAB" w:rsidRPr="00BD5EAB">
        <w:rPr>
          <w:rFonts w:ascii="Times New Roman" w:hAnsi="Times New Roman" w:cs="Times New Roman"/>
          <w:sz w:val="28"/>
          <w:szCs w:val="28"/>
        </w:rPr>
        <w:t>ореографический класс (светлое, хорошо проветриваемое помещение)</w:t>
      </w:r>
      <w:r w:rsidR="00BD5EAB">
        <w:rPr>
          <w:rFonts w:ascii="Times New Roman" w:hAnsi="Times New Roman" w:cs="Times New Roman"/>
          <w:sz w:val="28"/>
          <w:szCs w:val="28"/>
        </w:rPr>
        <w:t>;</w:t>
      </w:r>
    </w:p>
    <w:p w:rsidR="00BD5EAB" w:rsidRPr="006140E3" w:rsidRDefault="006140E3" w:rsidP="006140E3">
      <w:pPr>
        <w:pStyle w:val="a4"/>
        <w:numPr>
          <w:ilvl w:val="0"/>
          <w:numId w:val="33"/>
        </w:numPr>
        <w:spacing w:after="0"/>
        <w:ind w:left="0"/>
        <w:jc w:val="both"/>
        <w:rPr>
          <w:rFonts w:ascii="Times New Roman" w:hAnsi="Times New Roman"/>
          <w:sz w:val="28"/>
          <w:szCs w:val="28"/>
        </w:rPr>
      </w:pPr>
      <w:r>
        <w:rPr>
          <w:rFonts w:ascii="Times New Roman" w:hAnsi="Times New Roman"/>
          <w:sz w:val="28"/>
          <w:szCs w:val="28"/>
        </w:rPr>
        <w:lastRenderedPageBreak/>
        <w:t>с</w:t>
      </w:r>
      <w:r w:rsidR="00BD5EAB" w:rsidRPr="00BD5EAB">
        <w:rPr>
          <w:rFonts w:ascii="Times New Roman" w:hAnsi="Times New Roman"/>
          <w:sz w:val="28"/>
          <w:szCs w:val="28"/>
        </w:rPr>
        <w:t>пециальное оборудование  (станки и зеркала)</w:t>
      </w:r>
      <w:r w:rsidR="00BD5EAB">
        <w:rPr>
          <w:rFonts w:ascii="Times New Roman" w:hAnsi="Times New Roman"/>
          <w:sz w:val="28"/>
          <w:szCs w:val="28"/>
        </w:rPr>
        <w:t>;</w:t>
      </w:r>
      <w:r w:rsidRPr="006140E3">
        <w:rPr>
          <w:rFonts w:ascii="Times New Roman" w:hAnsi="Times New Roman"/>
          <w:sz w:val="28"/>
          <w:szCs w:val="28"/>
        </w:rPr>
        <w:t xml:space="preserve"> </w:t>
      </w:r>
      <w:r>
        <w:rPr>
          <w:rFonts w:ascii="Times New Roman" w:hAnsi="Times New Roman"/>
          <w:sz w:val="28"/>
          <w:szCs w:val="28"/>
        </w:rPr>
        <w:t>д</w:t>
      </w:r>
      <w:r w:rsidRPr="00BD5EAB">
        <w:rPr>
          <w:rFonts w:ascii="Times New Roman" w:hAnsi="Times New Roman"/>
          <w:sz w:val="28"/>
          <w:szCs w:val="28"/>
        </w:rPr>
        <w:t>иаметр палок станка – 5 см, высота – 80 – 100 см., расстояние от стены – 30 см</w:t>
      </w:r>
      <w:r>
        <w:rPr>
          <w:rFonts w:ascii="Times New Roman" w:hAnsi="Times New Roman"/>
          <w:sz w:val="28"/>
          <w:szCs w:val="28"/>
        </w:rPr>
        <w:t>.;</w:t>
      </w:r>
    </w:p>
    <w:p w:rsidR="00BD5EAB" w:rsidRDefault="006140E3" w:rsidP="00045EA9">
      <w:pPr>
        <w:numPr>
          <w:ilvl w:val="0"/>
          <w:numId w:val="33"/>
        </w:numPr>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компьютер</w:t>
      </w:r>
      <w:r w:rsidR="00BD5EAB" w:rsidRPr="00BD5EAB">
        <w:rPr>
          <w:rFonts w:ascii="Times New Roman" w:hAnsi="Times New Roman" w:cs="Times New Roman"/>
          <w:sz w:val="28"/>
          <w:szCs w:val="28"/>
        </w:rPr>
        <w:t>,</w:t>
      </w:r>
      <w:r w:rsidR="00BD5EAB">
        <w:rPr>
          <w:rFonts w:ascii="Times New Roman" w:hAnsi="Times New Roman" w:cs="Times New Roman"/>
          <w:sz w:val="28"/>
          <w:szCs w:val="28"/>
        </w:rPr>
        <w:t xml:space="preserve"> аудио и видео аппаратур</w:t>
      </w:r>
      <w:r>
        <w:rPr>
          <w:rFonts w:ascii="Times New Roman" w:hAnsi="Times New Roman" w:cs="Times New Roman"/>
          <w:sz w:val="28"/>
          <w:szCs w:val="28"/>
        </w:rPr>
        <w:t>а</w:t>
      </w:r>
      <w:r w:rsidR="00BD5EAB">
        <w:rPr>
          <w:rFonts w:ascii="Times New Roman" w:hAnsi="Times New Roman" w:cs="Times New Roman"/>
          <w:sz w:val="28"/>
          <w:szCs w:val="28"/>
        </w:rPr>
        <w:t>;</w:t>
      </w:r>
    </w:p>
    <w:p w:rsidR="00BD5EAB" w:rsidRPr="00BD5EAB" w:rsidRDefault="00BD5EAB" w:rsidP="00045EA9">
      <w:pPr>
        <w:numPr>
          <w:ilvl w:val="0"/>
          <w:numId w:val="33"/>
        </w:numPr>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тренировочны</w:t>
      </w:r>
      <w:r w:rsidR="006140E3">
        <w:rPr>
          <w:rFonts w:ascii="Times New Roman" w:hAnsi="Times New Roman" w:cs="Times New Roman"/>
          <w:sz w:val="28"/>
          <w:szCs w:val="28"/>
        </w:rPr>
        <w:t>е</w:t>
      </w:r>
      <w:r w:rsidRPr="00BD5EAB">
        <w:rPr>
          <w:rFonts w:ascii="Times New Roman" w:hAnsi="Times New Roman" w:cs="Times New Roman"/>
          <w:sz w:val="28"/>
          <w:szCs w:val="28"/>
        </w:rPr>
        <w:t xml:space="preserve"> костюм</w:t>
      </w:r>
      <w:r w:rsidR="006140E3">
        <w:rPr>
          <w:rFonts w:ascii="Times New Roman" w:hAnsi="Times New Roman" w:cs="Times New Roman"/>
          <w:sz w:val="28"/>
          <w:szCs w:val="28"/>
        </w:rPr>
        <w:t>ы</w:t>
      </w:r>
      <w:r w:rsidRPr="00BD5EAB">
        <w:rPr>
          <w:rFonts w:ascii="Times New Roman" w:hAnsi="Times New Roman" w:cs="Times New Roman"/>
          <w:sz w:val="28"/>
          <w:szCs w:val="28"/>
        </w:rPr>
        <w:t xml:space="preserve"> и обув</w:t>
      </w:r>
      <w:r w:rsidR="006140E3">
        <w:rPr>
          <w:rFonts w:ascii="Times New Roman" w:hAnsi="Times New Roman" w:cs="Times New Roman"/>
          <w:sz w:val="28"/>
          <w:szCs w:val="28"/>
        </w:rPr>
        <w:t>ь</w:t>
      </w:r>
      <w:r>
        <w:rPr>
          <w:rFonts w:ascii="Times New Roman" w:hAnsi="Times New Roman" w:cs="Times New Roman"/>
          <w:sz w:val="28"/>
          <w:szCs w:val="28"/>
        </w:rPr>
        <w:t>;</w:t>
      </w:r>
    </w:p>
    <w:p w:rsidR="00BD5EAB" w:rsidRPr="00BD5EAB" w:rsidRDefault="00BD5EAB" w:rsidP="00045EA9">
      <w:pPr>
        <w:numPr>
          <w:ilvl w:val="0"/>
          <w:numId w:val="33"/>
        </w:numPr>
        <w:suppressAutoHyphens/>
        <w:spacing w:after="0"/>
        <w:ind w:left="0"/>
        <w:jc w:val="both"/>
        <w:rPr>
          <w:rFonts w:ascii="Times New Roman" w:hAnsi="Times New Roman" w:cs="Times New Roman"/>
          <w:sz w:val="28"/>
          <w:szCs w:val="28"/>
        </w:rPr>
      </w:pPr>
      <w:r w:rsidRPr="00BD5EAB">
        <w:rPr>
          <w:rFonts w:ascii="Times New Roman" w:hAnsi="Times New Roman" w:cs="Times New Roman"/>
          <w:sz w:val="28"/>
          <w:szCs w:val="28"/>
        </w:rPr>
        <w:t>народно-сценически</w:t>
      </w:r>
      <w:r w:rsidR="006140E3">
        <w:rPr>
          <w:rFonts w:ascii="Times New Roman" w:hAnsi="Times New Roman" w:cs="Times New Roman"/>
          <w:sz w:val="28"/>
          <w:szCs w:val="28"/>
        </w:rPr>
        <w:t>е</w:t>
      </w:r>
      <w:r w:rsidRPr="00BD5EAB">
        <w:rPr>
          <w:rFonts w:ascii="Times New Roman" w:hAnsi="Times New Roman" w:cs="Times New Roman"/>
          <w:sz w:val="28"/>
          <w:szCs w:val="28"/>
        </w:rPr>
        <w:t xml:space="preserve"> костюм</w:t>
      </w:r>
      <w:r w:rsidR="006140E3">
        <w:rPr>
          <w:rFonts w:ascii="Times New Roman" w:hAnsi="Times New Roman" w:cs="Times New Roman"/>
          <w:sz w:val="28"/>
          <w:szCs w:val="28"/>
        </w:rPr>
        <w:t>ы</w:t>
      </w:r>
      <w:r w:rsidRPr="00BD5EAB">
        <w:rPr>
          <w:rFonts w:ascii="Times New Roman" w:hAnsi="Times New Roman" w:cs="Times New Roman"/>
          <w:sz w:val="28"/>
          <w:szCs w:val="28"/>
        </w:rPr>
        <w:t xml:space="preserve"> и обув</w:t>
      </w:r>
      <w:r w:rsidR="006140E3">
        <w:rPr>
          <w:rFonts w:ascii="Times New Roman" w:hAnsi="Times New Roman" w:cs="Times New Roman"/>
          <w:sz w:val="28"/>
          <w:szCs w:val="28"/>
        </w:rPr>
        <w:t>ь</w:t>
      </w:r>
      <w:r>
        <w:rPr>
          <w:rFonts w:ascii="Times New Roman" w:hAnsi="Times New Roman" w:cs="Times New Roman"/>
          <w:sz w:val="28"/>
          <w:szCs w:val="28"/>
        </w:rPr>
        <w:t xml:space="preserve"> для выступления;</w:t>
      </w:r>
    </w:p>
    <w:p w:rsidR="00BD5EAB" w:rsidRPr="00BD5EAB" w:rsidRDefault="006140E3" w:rsidP="00045EA9">
      <w:pPr>
        <w:numPr>
          <w:ilvl w:val="0"/>
          <w:numId w:val="33"/>
        </w:numPr>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м</w:t>
      </w:r>
      <w:r w:rsidR="00BD5EAB" w:rsidRPr="00BD5EAB">
        <w:rPr>
          <w:rFonts w:ascii="Times New Roman" w:hAnsi="Times New Roman" w:cs="Times New Roman"/>
          <w:sz w:val="28"/>
          <w:szCs w:val="28"/>
        </w:rPr>
        <w:t>уз</w:t>
      </w:r>
      <w:r>
        <w:rPr>
          <w:rFonts w:ascii="Times New Roman" w:hAnsi="Times New Roman" w:cs="Times New Roman"/>
          <w:sz w:val="28"/>
          <w:szCs w:val="28"/>
        </w:rPr>
        <w:t>узыкальная</w:t>
      </w:r>
      <w:r w:rsidR="00BD5EAB">
        <w:rPr>
          <w:rFonts w:ascii="Times New Roman" w:hAnsi="Times New Roman" w:cs="Times New Roman"/>
          <w:sz w:val="28"/>
          <w:szCs w:val="28"/>
        </w:rPr>
        <w:t xml:space="preserve"> </w:t>
      </w:r>
      <w:r w:rsidR="00BD5EAB" w:rsidRPr="00BD5EAB">
        <w:rPr>
          <w:rFonts w:ascii="Times New Roman" w:hAnsi="Times New Roman" w:cs="Times New Roman"/>
          <w:sz w:val="28"/>
          <w:szCs w:val="28"/>
        </w:rPr>
        <w:t>атрибутика: деревянные ложки, бубны, трещётки</w:t>
      </w:r>
      <w:r w:rsidR="00BD5EAB">
        <w:rPr>
          <w:rFonts w:ascii="Times New Roman" w:hAnsi="Times New Roman" w:cs="Times New Roman"/>
          <w:sz w:val="28"/>
          <w:szCs w:val="28"/>
        </w:rPr>
        <w:t>;</w:t>
      </w:r>
    </w:p>
    <w:p w:rsidR="006140E3" w:rsidRPr="006140E3" w:rsidRDefault="006140E3" w:rsidP="00045EA9">
      <w:pPr>
        <w:pStyle w:val="a7"/>
        <w:numPr>
          <w:ilvl w:val="0"/>
          <w:numId w:val="33"/>
        </w:numPr>
        <w:spacing w:after="0"/>
        <w:ind w:left="0"/>
        <w:rPr>
          <w:rFonts w:ascii="Times New Roman" w:hAnsi="Times New Roman" w:cs="Times New Roman"/>
          <w:color w:val="000000"/>
          <w:sz w:val="28"/>
          <w:szCs w:val="28"/>
        </w:rPr>
      </w:pPr>
      <w:r>
        <w:rPr>
          <w:rFonts w:ascii="Times New Roman" w:hAnsi="Times New Roman" w:cs="Times New Roman"/>
          <w:sz w:val="28"/>
          <w:szCs w:val="28"/>
        </w:rPr>
        <w:t>г</w:t>
      </w:r>
      <w:r w:rsidR="00BD5EAB" w:rsidRPr="00BD5EAB">
        <w:rPr>
          <w:rFonts w:ascii="Times New Roman" w:hAnsi="Times New Roman" w:cs="Times New Roman"/>
          <w:sz w:val="28"/>
          <w:szCs w:val="28"/>
        </w:rPr>
        <w:t>имнастические коврики</w:t>
      </w:r>
      <w:r>
        <w:rPr>
          <w:rFonts w:ascii="Times New Roman" w:hAnsi="Times New Roman" w:cs="Times New Roman"/>
          <w:sz w:val="28"/>
          <w:szCs w:val="28"/>
        </w:rPr>
        <w:t>;</w:t>
      </w:r>
      <w:r w:rsidR="00BD5EAB">
        <w:rPr>
          <w:rFonts w:ascii="Times New Roman" w:hAnsi="Times New Roman" w:cs="Times New Roman"/>
          <w:sz w:val="28"/>
          <w:szCs w:val="28"/>
        </w:rPr>
        <w:t xml:space="preserve"> </w:t>
      </w:r>
    </w:p>
    <w:p w:rsidR="00BD5EAB" w:rsidRPr="00BD5EAB" w:rsidRDefault="00BD5EAB" w:rsidP="00045EA9">
      <w:pPr>
        <w:pStyle w:val="a7"/>
        <w:numPr>
          <w:ilvl w:val="0"/>
          <w:numId w:val="33"/>
        </w:numPr>
        <w:spacing w:after="0"/>
        <w:ind w:left="0"/>
        <w:rPr>
          <w:rFonts w:ascii="Times New Roman" w:hAnsi="Times New Roman" w:cs="Times New Roman"/>
          <w:color w:val="000000"/>
          <w:sz w:val="28"/>
          <w:szCs w:val="28"/>
        </w:rPr>
      </w:pPr>
      <w:r w:rsidRPr="00BD5EAB">
        <w:rPr>
          <w:rFonts w:ascii="Times New Roman" w:hAnsi="Times New Roman" w:cs="Times New Roman"/>
          <w:sz w:val="28"/>
          <w:szCs w:val="28"/>
        </w:rPr>
        <w:t>скакалки</w:t>
      </w:r>
      <w:r>
        <w:rPr>
          <w:rFonts w:ascii="Times New Roman" w:hAnsi="Times New Roman" w:cs="Times New Roman"/>
          <w:sz w:val="28"/>
          <w:szCs w:val="28"/>
        </w:rPr>
        <w:t>.</w:t>
      </w:r>
      <w:r w:rsidRPr="00BD5EAB">
        <w:rPr>
          <w:rFonts w:ascii="Times New Roman" w:hAnsi="Times New Roman" w:cs="Times New Roman"/>
          <w:b/>
          <w:bCs/>
          <w:i/>
          <w:iCs/>
          <w:sz w:val="28"/>
          <w:szCs w:val="28"/>
        </w:rPr>
        <w:t xml:space="preserve">                </w:t>
      </w: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152422" w:rsidRDefault="00152422" w:rsidP="00045EA9">
      <w:pPr>
        <w:tabs>
          <w:tab w:val="num" w:pos="284"/>
        </w:tabs>
        <w:spacing w:after="0"/>
        <w:ind w:hanging="568"/>
        <w:jc w:val="center"/>
        <w:rPr>
          <w:rFonts w:ascii="Times New Roman" w:hAnsi="Times New Roman"/>
          <w:b/>
          <w:bCs/>
          <w:sz w:val="28"/>
          <w:szCs w:val="28"/>
        </w:rPr>
      </w:pPr>
    </w:p>
    <w:p w:rsidR="00152422" w:rsidRDefault="00152422"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BB2E6C" w:rsidRDefault="00BB2E6C" w:rsidP="00045EA9">
      <w:pPr>
        <w:tabs>
          <w:tab w:val="num" w:pos="284"/>
        </w:tabs>
        <w:spacing w:after="0"/>
        <w:ind w:hanging="568"/>
        <w:jc w:val="center"/>
        <w:rPr>
          <w:rFonts w:ascii="Times New Roman" w:hAnsi="Times New Roman"/>
          <w:b/>
          <w:bCs/>
          <w:sz w:val="28"/>
          <w:szCs w:val="28"/>
        </w:rPr>
      </w:pPr>
    </w:p>
    <w:p w:rsidR="006140E3" w:rsidRDefault="006140E3" w:rsidP="00045EA9">
      <w:pPr>
        <w:tabs>
          <w:tab w:val="num" w:pos="284"/>
        </w:tabs>
        <w:spacing w:after="0"/>
        <w:ind w:hanging="568"/>
        <w:jc w:val="center"/>
        <w:rPr>
          <w:rFonts w:ascii="Times New Roman" w:hAnsi="Times New Roman"/>
          <w:b/>
          <w:bCs/>
          <w:sz w:val="28"/>
          <w:szCs w:val="28"/>
        </w:rPr>
      </w:pPr>
      <w:r>
        <w:rPr>
          <w:rFonts w:ascii="Times New Roman" w:hAnsi="Times New Roman"/>
          <w:b/>
          <w:bCs/>
          <w:sz w:val="28"/>
          <w:szCs w:val="28"/>
        </w:rPr>
        <w:lastRenderedPageBreak/>
        <w:t>Список литературы</w:t>
      </w:r>
    </w:p>
    <w:p w:rsidR="00BD5EAB" w:rsidRPr="00064A11" w:rsidRDefault="00BD5EAB" w:rsidP="006140E3">
      <w:pPr>
        <w:tabs>
          <w:tab w:val="num" w:pos="284"/>
        </w:tabs>
        <w:spacing w:after="0"/>
        <w:rPr>
          <w:rFonts w:ascii="Times New Roman" w:hAnsi="Times New Roman"/>
          <w:b/>
          <w:bCs/>
          <w:sz w:val="28"/>
          <w:szCs w:val="28"/>
        </w:rPr>
      </w:pPr>
      <w:r>
        <w:rPr>
          <w:rFonts w:ascii="Times New Roman" w:hAnsi="Times New Roman"/>
          <w:b/>
          <w:bCs/>
          <w:sz w:val="28"/>
          <w:szCs w:val="28"/>
        </w:rPr>
        <w:t xml:space="preserve">Литература и электронные ресурсы </w:t>
      </w:r>
      <w:r w:rsidRPr="00064A11">
        <w:rPr>
          <w:rFonts w:ascii="Times New Roman" w:hAnsi="Times New Roman"/>
          <w:b/>
          <w:bCs/>
          <w:sz w:val="28"/>
          <w:szCs w:val="28"/>
        </w:rPr>
        <w:t xml:space="preserve"> для </w:t>
      </w:r>
      <w:r>
        <w:rPr>
          <w:rFonts w:ascii="Times New Roman" w:hAnsi="Times New Roman"/>
          <w:b/>
          <w:bCs/>
          <w:sz w:val="28"/>
          <w:szCs w:val="28"/>
        </w:rPr>
        <w:t>учащихся</w:t>
      </w:r>
    </w:p>
    <w:p w:rsidR="00BD5EAB" w:rsidRPr="00064A11" w:rsidRDefault="00BD5EAB" w:rsidP="00045EA9">
      <w:pPr>
        <w:tabs>
          <w:tab w:val="num" w:pos="284"/>
        </w:tabs>
        <w:spacing w:after="0"/>
        <w:ind w:hanging="568"/>
        <w:jc w:val="both"/>
        <w:rPr>
          <w:rFonts w:ascii="Times New Roman" w:hAnsi="Times New Roman"/>
          <w:sz w:val="28"/>
          <w:szCs w:val="28"/>
        </w:rPr>
      </w:pPr>
      <w:r>
        <w:rPr>
          <w:rFonts w:ascii="Times New Roman" w:hAnsi="Times New Roman"/>
          <w:sz w:val="28"/>
          <w:szCs w:val="28"/>
        </w:rPr>
        <w:t xml:space="preserve">      </w:t>
      </w:r>
      <w:r w:rsidR="006140E3">
        <w:rPr>
          <w:rFonts w:ascii="Times New Roman" w:hAnsi="Times New Roman"/>
          <w:sz w:val="28"/>
          <w:szCs w:val="28"/>
        </w:rPr>
        <w:t xml:space="preserve"> </w:t>
      </w:r>
      <w:r w:rsidRPr="00064A11">
        <w:rPr>
          <w:rFonts w:ascii="Times New Roman" w:hAnsi="Times New Roman"/>
          <w:sz w:val="28"/>
          <w:szCs w:val="28"/>
        </w:rPr>
        <w:t>1.</w:t>
      </w:r>
      <w:r>
        <w:rPr>
          <w:rFonts w:ascii="Times New Roman" w:hAnsi="Times New Roman"/>
          <w:sz w:val="28"/>
          <w:szCs w:val="28"/>
        </w:rPr>
        <w:t xml:space="preserve"> </w:t>
      </w:r>
      <w:r w:rsidRPr="00064A11">
        <w:rPr>
          <w:rFonts w:ascii="Times New Roman" w:hAnsi="Times New Roman"/>
          <w:sz w:val="28"/>
          <w:szCs w:val="28"/>
        </w:rPr>
        <w:t xml:space="preserve">Барышникова, Т.  Азбука хореографии  [Текст] </w:t>
      </w:r>
      <w:r w:rsidR="006140E3">
        <w:rPr>
          <w:rFonts w:ascii="Times New Roman" w:hAnsi="Times New Roman"/>
          <w:sz w:val="28"/>
          <w:szCs w:val="28"/>
        </w:rPr>
        <w:t xml:space="preserve">/ Т. Барышникова. -   </w:t>
      </w:r>
      <w:r w:rsidR="006140E3">
        <w:rPr>
          <w:rFonts w:ascii="Times New Roman" w:hAnsi="Times New Roman"/>
          <w:sz w:val="28"/>
          <w:szCs w:val="28"/>
        </w:rPr>
        <w:br/>
      </w:r>
      <w:r w:rsidRPr="00064A11">
        <w:rPr>
          <w:rFonts w:ascii="Times New Roman" w:hAnsi="Times New Roman"/>
          <w:sz w:val="28"/>
          <w:szCs w:val="28"/>
        </w:rPr>
        <w:t>М.: Рольф, 1999. – 272 с., ил.</w:t>
      </w:r>
    </w:p>
    <w:p w:rsidR="00BD5EAB" w:rsidRPr="00064A11" w:rsidRDefault="00BD5EAB" w:rsidP="00045EA9">
      <w:pPr>
        <w:tabs>
          <w:tab w:val="num" w:pos="284"/>
          <w:tab w:val="num" w:pos="720"/>
        </w:tabs>
        <w:spacing w:after="0"/>
        <w:ind w:hanging="568"/>
        <w:jc w:val="both"/>
        <w:rPr>
          <w:rFonts w:ascii="Times New Roman" w:hAnsi="Times New Roman"/>
          <w:sz w:val="28"/>
          <w:szCs w:val="28"/>
        </w:rPr>
      </w:pPr>
      <w:r w:rsidRPr="00064A11">
        <w:rPr>
          <w:rFonts w:ascii="Times New Roman" w:hAnsi="Times New Roman"/>
          <w:sz w:val="28"/>
          <w:szCs w:val="28"/>
        </w:rPr>
        <w:t xml:space="preserve">     </w:t>
      </w:r>
      <w:r w:rsidR="006140E3">
        <w:rPr>
          <w:rFonts w:ascii="Times New Roman" w:hAnsi="Times New Roman"/>
          <w:sz w:val="28"/>
          <w:szCs w:val="28"/>
        </w:rPr>
        <w:t xml:space="preserve">  </w:t>
      </w:r>
      <w:r w:rsidRPr="00064A11">
        <w:rPr>
          <w:rFonts w:ascii="Times New Roman" w:hAnsi="Times New Roman"/>
          <w:sz w:val="28"/>
          <w:szCs w:val="28"/>
        </w:rPr>
        <w:t>2.</w:t>
      </w:r>
      <w:r>
        <w:rPr>
          <w:rFonts w:ascii="Times New Roman" w:hAnsi="Times New Roman"/>
          <w:sz w:val="28"/>
          <w:szCs w:val="28"/>
        </w:rPr>
        <w:t xml:space="preserve"> </w:t>
      </w:r>
      <w:r w:rsidRPr="00064A11">
        <w:rPr>
          <w:rFonts w:ascii="Times New Roman" w:hAnsi="Times New Roman"/>
          <w:sz w:val="28"/>
          <w:szCs w:val="28"/>
        </w:rPr>
        <w:t>Боттомер, Пол</w:t>
      </w:r>
      <w:proofErr w:type="gramStart"/>
      <w:r w:rsidRPr="00064A11">
        <w:rPr>
          <w:rFonts w:ascii="Times New Roman" w:hAnsi="Times New Roman"/>
          <w:sz w:val="28"/>
          <w:szCs w:val="28"/>
        </w:rPr>
        <w:t xml:space="preserve">  У</w:t>
      </w:r>
      <w:proofErr w:type="gramEnd"/>
      <w:r w:rsidRPr="00064A11">
        <w:rPr>
          <w:rFonts w:ascii="Times New Roman" w:hAnsi="Times New Roman"/>
          <w:sz w:val="28"/>
          <w:szCs w:val="28"/>
        </w:rPr>
        <w:t>чимся танцевать [Текст] / Пол Боттомер / Перевод с англ. К. Молькова. - М.: ЭКСМО-Пресс, 2001. – 256 с., ил.</w:t>
      </w:r>
    </w:p>
    <w:p w:rsidR="00BD5EAB" w:rsidRPr="00064A11" w:rsidRDefault="00BD5EAB" w:rsidP="00045EA9">
      <w:pPr>
        <w:tabs>
          <w:tab w:val="num" w:pos="284"/>
          <w:tab w:val="num" w:pos="720"/>
        </w:tabs>
        <w:spacing w:after="0"/>
        <w:ind w:hanging="568"/>
        <w:jc w:val="both"/>
        <w:rPr>
          <w:rFonts w:ascii="Times New Roman" w:hAnsi="Times New Roman"/>
          <w:sz w:val="28"/>
          <w:szCs w:val="28"/>
        </w:rPr>
      </w:pPr>
      <w:r w:rsidRPr="00064A11">
        <w:rPr>
          <w:rFonts w:ascii="Times New Roman" w:hAnsi="Times New Roman"/>
          <w:sz w:val="28"/>
          <w:szCs w:val="28"/>
        </w:rPr>
        <w:t xml:space="preserve">     </w:t>
      </w:r>
      <w:r w:rsidR="006140E3">
        <w:rPr>
          <w:rFonts w:ascii="Times New Roman" w:hAnsi="Times New Roman"/>
          <w:sz w:val="28"/>
          <w:szCs w:val="28"/>
        </w:rPr>
        <w:t xml:space="preserve">  </w:t>
      </w:r>
      <w:r w:rsidRPr="00064A11">
        <w:rPr>
          <w:rFonts w:ascii="Times New Roman" w:hAnsi="Times New Roman"/>
          <w:sz w:val="28"/>
          <w:szCs w:val="28"/>
        </w:rPr>
        <w:t>3.</w:t>
      </w:r>
      <w:r>
        <w:rPr>
          <w:rFonts w:ascii="Times New Roman" w:hAnsi="Times New Roman"/>
          <w:sz w:val="28"/>
          <w:szCs w:val="28"/>
        </w:rPr>
        <w:t xml:space="preserve"> </w:t>
      </w:r>
      <w:r w:rsidRPr="00064A11">
        <w:rPr>
          <w:rFonts w:ascii="Times New Roman" w:hAnsi="Times New Roman"/>
          <w:sz w:val="28"/>
          <w:szCs w:val="28"/>
        </w:rPr>
        <w:t>Идом, Хелен</w:t>
      </w:r>
      <w:proofErr w:type="gramStart"/>
      <w:r w:rsidRPr="00064A11">
        <w:rPr>
          <w:rFonts w:ascii="Times New Roman" w:hAnsi="Times New Roman"/>
          <w:sz w:val="28"/>
          <w:szCs w:val="28"/>
        </w:rPr>
        <w:t xml:space="preserve">  Х</w:t>
      </w:r>
      <w:proofErr w:type="gramEnd"/>
      <w:r w:rsidRPr="00064A11">
        <w:rPr>
          <w:rFonts w:ascii="Times New Roman" w:hAnsi="Times New Roman"/>
          <w:sz w:val="28"/>
          <w:szCs w:val="28"/>
        </w:rPr>
        <w:t>очу танцевать [Текст] / Х.</w:t>
      </w:r>
      <w:r w:rsidR="006140E3">
        <w:rPr>
          <w:rFonts w:ascii="Times New Roman" w:hAnsi="Times New Roman"/>
          <w:sz w:val="28"/>
          <w:szCs w:val="28"/>
        </w:rPr>
        <w:t xml:space="preserve"> Идом, Н. Кэтрэк. – М.: Махаон, </w:t>
      </w:r>
      <w:r w:rsidRPr="00064A11">
        <w:rPr>
          <w:rFonts w:ascii="Times New Roman" w:hAnsi="Times New Roman"/>
          <w:sz w:val="28"/>
          <w:szCs w:val="28"/>
        </w:rPr>
        <w:t>1998. – 32 с., ил. – (Пусть меня научат).</w:t>
      </w:r>
    </w:p>
    <w:p w:rsidR="00BD5EAB" w:rsidRPr="00064A11" w:rsidRDefault="00BD5EAB" w:rsidP="00045EA9">
      <w:pPr>
        <w:tabs>
          <w:tab w:val="num" w:pos="284"/>
          <w:tab w:val="num" w:pos="720"/>
        </w:tabs>
        <w:spacing w:after="0"/>
        <w:ind w:hanging="568"/>
        <w:jc w:val="both"/>
        <w:rPr>
          <w:rFonts w:ascii="Times New Roman" w:hAnsi="Times New Roman"/>
          <w:sz w:val="28"/>
          <w:szCs w:val="28"/>
        </w:rPr>
      </w:pPr>
      <w:r w:rsidRPr="00064A11">
        <w:rPr>
          <w:rFonts w:ascii="Times New Roman" w:hAnsi="Times New Roman"/>
          <w:sz w:val="28"/>
          <w:szCs w:val="28"/>
        </w:rPr>
        <w:t xml:space="preserve">     </w:t>
      </w:r>
      <w:r w:rsidR="006140E3">
        <w:rPr>
          <w:rFonts w:ascii="Times New Roman" w:hAnsi="Times New Roman"/>
          <w:sz w:val="28"/>
          <w:szCs w:val="28"/>
        </w:rPr>
        <w:t xml:space="preserve">  </w:t>
      </w:r>
      <w:r w:rsidRPr="00064A11">
        <w:rPr>
          <w:rFonts w:ascii="Times New Roman" w:hAnsi="Times New Roman"/>
          <w:sz w:val="28"/>
          <w:szCs w:val="28"/>
        </w:rPr>
        <w:t>4.</w:t>
      </w:r>
      <w:r>
        <w:rPr>
          <w:rFonts w:ascii="Times New Roman" w:hAnsi="Times New Roman"/>
          <w:sz w:val="28"/>
          <w:szCs w:val="28"/>
        </w:rPr>
        <w:t xml:space="preserve"> </w:t>
      </w:r>
      <w:r w:rsidRPr="00064A11">
        <w:rPr>
          <w:rFonts w:ascii="Times New Roman" w:hAnsi="Times New Roman"/>
          <w:sz w:val="28"/>
          <w:szCs w:val="28"/>
        </w:rPr>
        <w:t>Карп, П. М. Младшая муза [Текст] / П. М. Карп. – М.: Современник, 1997. – 237 с., фотоил. – (Под сенью дружных муз).</w:t>
      </w:r>
    </w:p>
    <w:p w:rsidR="00BD5EAB" w:rsidRPr="00064A11" w:rsidRDefault="00BD5EAB" w:rsidP="00045EA9">
      <w:pPr>
        <w:tabs>
          <w:tab w:val="num" w:pos="284"/>
          <w:tab w:val="num" w:pos="720"/>
        </w:tabs>
        <w:spacing w:after="0"/>
        <w:ind w:hanging="568"/>
        <w:jc w:val="both"/>
        <w:rPr>
          <w:rFonts w:ascii="Times New Roman" w:hAnsi="Times New Roman"/>
          <w:sz w:val="28"/>
          <w:szCs w:val="28"/>
        </w:rPr>
      </w:pPr>
      <w:r w:rsidRPr="00064A11">
        <w:rPr>
          <w:rFonts w:ascii="Times New Roman" w:hAnsi="Times New Roman"/>
          <w:sz w:val="28"/>
          <w:szCs w:val="28"/>
        </w:rPr>
        <w:t xml:space="preserve">     </w:t>
      </w:r>
      <w:r w:rsidR="006140E3">
        <w:rPr>
          <w:rFonts w:ascii="Times New Roman" w:hAnsi="Times New Roman"/>
          <w:sz w:val="28"/>
          <w:szCs w:val="28"/>
        </w:rPr>
        <w:t xml:space="preserve">  </w:t>
      </w:r>
      <w:r w:rsidRPr="00064A11">
        <w:rPr>
          <w:rFonts w:ascii="Times New Roman" w:hAnsi="Times New Roman"/>
          <w:sz w:val="28"/>
          <w:szCs w:val="28"/>
        </w:rPr>
        <w:t>5.</w:t>
      </w:r>
      <w:r>
        <w:rPr>
          <w:rFonts w:ascii="Times New Roman" w:hAnsi="Times New Roman"/>
          <w:sz w:val="28"/>
          <w:szCs w:val="28"/>
        </w:rPr>
        <w:t xml:space="preserve"> </w:t>
      </w:r>
      <w:r w:rsidRPr="00064A11">
        <w:rPr>
          <w:rFonts w:ascii="Times New Roman" w:hAnsi="Times New Roman"/>
          <w:sz w:val="28"/>
          <w:szCs w:val="28"/>
        </w:rPr>
        <w:t xml:space="preserve">Петров, В. А. Нулевой класс актера [Текст] / В. А. Петров. – М.: Сов. Россия, 1985. – 110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064A11" w:rsidRDefault="00BD5EAB" w:rsidP="00045EA9">
      <w:pPr>
        <w:tabs>
          <w:tab w:val="num" w:pos="284"/>
          <w:tab w:val="num" w:pos="720"/>
        </w:tabs>
        <w:spacing w:after="0"/>
        <w:ind w:hanging="568"/>
        <w:jc w:val="both"/>
        <w:rPr>
          <w:rFonts w:ascii="Times New Roman" w:hAnsi="Times New Roman"/>
          <w:sz w:val="28"/>
          <w:szCs w:val="28"/>
        </w:rPr>
      </w:pPr>
      <w:r>
        <w:rPr>
          <w:rFonts w:ascii="Times New Roman" w:hAnsi="Times New Roman"/>
          <w:sz w:val="28"/>
          <w:szCs w:val="28"/>
        </w:rPr>
        <w:t xml:space="preserve">    </w:t>
      </w:r>
      <w:r w:rsidR="006140E3">
        <w:rPr>
          <w:rFonts w:ascii="Times New Roman" w:hAnsi="Times New Roman"/>
          <w:sz w:val="28"/>
          <w:szCs w:val="28"/>
        </w:rPr>
        <w:t xml:space="preserve">   </w:t>
      </w:r>
      <w:r>
        <w:rPr>
          <w:rFonts w:ascii="Times New Roman" w:hAnsi="Times New Roman"/>
          <w:sz w:val="28"/>
          <w:szCs w:val="28"/>
        </w:rPr>
        <w:t>6</w:t>
      </w:r>
      <w:r w:rsidRPr="00064A11">
        <w:rPr>
          <w:rFonts w:ascii="Times New Roman" w:hAnsi="Times New Roman"/>
          <w:sz w:val="28"/>
          <w:szCs w:val="28"/>
        </w:rPr>
        <w:t>.</w:t>
      </w:r>
      <w:r>
        <w:rPr>
          <w:rFonts w:ascii="Times New Roman" w:hAnsi="Times New Roman"/>
          <w:sz w:val="28"/>
          <w:szCs w:val="28"/>
        </w:rPr>
        <w:t xml:space="preserve"> </w:t>
      </w:r>
      <w:r w:rsidRPr="00064A11">
        <w:rPr>
          <w:rFonts w:ascii="Times New Roman" w:hAnsi="Times New Roman"/>
          <w:sz w:val="28"/>
          <w:szCs w:val="28"/>
        </w:rPr>
        <w:t>Смит, Люси Танцы. Начальный курс [Текст] / Л. Смит; Пер. с англ. Е. Опрышко. – М.: ООО «Издательство Астрель», ООО «Издательство АСТ», 2001. – 48 с., ил.</w:t>
      </w:r>
    </w:p>
    <w:p w:rsidR="00BD5EAB" w:rsidRPr="00064A11" w:rsidRDefault="00BD5EAB" w:rsidP="00045EA9">
      <w:pPr>
        <w:tabs>
          <w:tab w:val="num" w:pos="284"/>
          <w:tab w:val="num" w:pos="720"/>
        </w:tabs>
        <w:spacing w:after="0"/>
        <w:ind w:hanging="568"/>
        <w:jc w:val="both"/>
        <w:rPr>
          <w:rFonts w:ascii="Times New Roman" w:hAnsi="Times New Roman"/>
          <w:sz w:val="28"/>
          <w:szCs w:val="28"/>
        </w:rPr>
      </w:pPr>
      <w:r>
        <w:rPr>
          <w:rFonts w:ascii="Times New Roman" w:hAnsi="Times New Roman"/>
          <w:sz w:val="28"/>
          <w:szCs w:val="28"/>
        </w:rPr>
        <w:t xml:space="preserve">    </w:t>
      </w:r>
      <w:r w:rsidR="006140E3">
        <w:rPr>
          <w:rFonts w:ascii="Times New Roman" w:hAnsi="Times New Roman"/>
          <w:sz w:val="28"/>
          <w:szCs w:val="28"/>
        </w:rPr>
        <w:t xml:space="preserve">   </w:t>
      </w:r>
      <w:r>
        <w:rPr>
          <w:rFonts w:ascii="Times New Roman" w:hAnsi="Times New Roman"/>
          <w:sz w:val="28"/>
          <w:szCs w:val="28"/>
        </w:rPr>
        <w:t>7</w:t>
      </w:r>
      <w:r w:rsidRPr="00064A11">
        <w:rPr>
          <w:rFonts w:ascii="Times New Roman" w:hAnsi="Times New Roman"/>
          <w:sz w:val="28"/>
          <w:szCs w:val="28"/>
        </w:rPr>
        <w:t>.</w:t>
      </w:r>
      <w:r>
        <w:rPr>
          <w:rFonts w:ascii="Times New Roman" w:hAnsi="Times New Roman"/>
          <w:sz w:val="28"/>
          <w:szCs w:val="28"/>
        </w:rPr>
        <w:t xml:space="preserve"> </w:t>
      </w:r>
      <w:r w:rsidRPr="00064A11">
        <w:rPr>
          <w:rFonts w:ascii="Times New Roman" w:hAnsi="Times New Roman"/>
          <w:sz w:val="28"/>
          <w:szCs w:val="28"/>
        </w:rPr>
        <w:t>Станиславский, К. С. Работа над собой  в  творческом процессе переживания  [Текст] / К. С. Станиславский. – М.: Искусство,  1954. – Т. 2. – 423 с.</w:t>
      </w:r>
    </w:p>
    <w:p w:rsidR="00BD5EAB" w:rsidRDefault="00BD5EAB" w:rsidP="00045EA9">
      <w:pPr>
        <w:tabs>
          <w:tab w:val="num" w:pos="284"/>
          <w:tab w:val="num" w:pos="720"/>
        </w:tabs>
        <w:spacing w:after="0"/>
        <w:ind w:hanging="568"/>
        <w:jc w:val="both"/>
        <w:rPr>
          <w:rFonts w:ascii="Times New Roman" w:hAnsi="Times New Roman"/>
          <w:sz w:val="28"/>
          <w:szCs w:val="28"/>
        </w:rPr>
      </w:pPr>
      <w:r>
        <w:rPr>
          <w:rFonts w:ascii="Times New Roman" w:hAnsi="Times New Roman"/>
          <w:sz w:val="28"/>
          <w:szCs w:val="28"/>
        </w:rPr>
        <w:t xml:space="preserve">    </w:t>
      </w:r>
      <w:r w:rsidR="006140E3">
        <w:rPr>
          <w:rFonts w:ascii="Times New Roman" w:hAnsi="Times New Roman"/>
          <w:sz w:val="28"/>
          <w:szCs w:val="28"/>
        </w:rPr>
        <w:t xml:space="preserve">   </w:t>
      </w:r>
      <w:r>
        <w:rPr>
          <w:rFonts w:ascii="Times New Roman" w:hAnsi="Times New Roman"/>
          <w:sz w:val="28"/>
          <w:szCs w:val="28"/>
        </w:rPr>
        <w:t>8</w:t>
      </w:r>
      <w:r w:rsidRPr="00064A11">
        <w:rPr>
          <w:rFonts w:ascii="Times New Roman" w:hAnsi="Times New Roman"/>
          <w:sz w:val="28"/>
          <w:szCs w:val="28"/>
        </w:rPr>
        <w:t>.</w:t>
      </w:r>
      <w:r>
        <w:rPr>
          <w:rFonts w:ascii="Times New Roman" w:hAnsi="Times New Roman"/>
          <w:sz w:val="28"/>
          <w:szCs w:val="28"/>
        </w:rPr>
        <w:t xml:space="preserve"> </w:t>
      </w:r>
      <w:r w:rsidRPr="00064A11">
        <w:rPr>
          <w:rFonts w:ascii="Times New Roman" w:hAnsi="Times New Roman"/>
          <w:sz w:val="28"/>
          <w:szCs w:val="28"/>
        </w:rPr>
        <w:t>Секрет танца [Текст] / Составитель Т. К. Васильева. – СПб</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ТОО «Диамант», ООО «З</w:t>
      </w:r>
      <w:r>
        <w:rPr>
          <w:rFonts w:ascii="Times New Roman" w:hAnsi="Times New Roman"/>
          <w:sz w:val="28"/>
          <w:szCs w:val="28"/>
        </w:rPr>
        <w:t>олотой век», 1997. – 480 с., ил;</w:t>
      </w:r>
    </w:p>
    <w:p w:rsidR="00BD5EAB" w:rsidRPr="0045237E" w:rsidRDefault="00BD5EAB" w:rsidP="00045EA9">
      <w:pPr>
        <w:tabs>
          <w:tab w:val="num" w:pos="284"/>
          <w:tab w:val="num" w:pos="720"/>
        </w:tabs>
        <w:spacing w:after="0"/>
        <w:ind w:hanging="568"/>
        <w:jc w:val="both"/>
        <w:rPr>
          <w:rFonts w:ascii="Times New Roman" w:hAnsi="Times New Roman"/>
          <w:sz w:val="28"/>
          <w:szCs w:val="28"/>
          <w:lang w:val="en-US"/>
        </w:rPr>
      </w:pPr>
      <w:r w:rsidRPr="000704F6">
        <w:rPr>
          <w:rFonts w:ascii="Times New Roman" w:hAnsi="Times New Roman"/>
          <w:sz w:val="28"/>
          <w:szCs w:val="28"/>
        </w:rPr>
        <w:t xml:space="preserve"> </w:t>
      </w:r>
      <w:r>
        <w:rPr>
          <w:rFonts w:ascii="Times New Roman" w:hAnsi="Times New Roman"/>
          <w:sz w:val="28"/>
          <w:szCs w:val="28"/>
        </w:rPr>
        <w:t xml:space="preserve">  </w:t>
      </w:r>
      <w:r w:rsidR="006140E3">
        <w:rPr>
          <w:rFonts w:ascii="Times New Roman" w:hAnsi="Times New Roman"/>
          <w:sz w:val="28"/>
          <w:szCs w:val="28"/>
        </w:rPr>
        <w:t xml:space="preserve">    </w:t>
      </w:r>
      <w:r w:rsidRPr="0045237E">
        <w:rPr>
          <w:rFonts w:ascii="Times New Roman" w:hAnsi="Times New Roman"/>
          <w:sz w:val="28"/>
          <w:szCs w:val="28"/>
          <w:lang w:val="en-US"/>
        </w:rPr>
        <w:t xml:space="preserve">9.  </w:t>
      </w:r>
      <w:r w:rsidRPr="0045237E">
        <w:rPr>
          <w:rFonts w:ascii="Times New Roman" w:hAnsi="Times New Roman"/>
          <w:sz w:val="28"/>
          <w:szCs w:val="28"/>
          <w:u w:val="single"/>
          <w:lang w:val="en-US"/>
        </w:rPr>
        <w:t>perluna-detyam.com</w:t>
      </w:r>
      <w:r w:rsidRPr="0045237E">
        <w:rPr>
          <w:rFonts w:ascii="Times New Roman" w:hAnsi="Times New Roman"/>
          <w:sz w:val="28"/>
          <w:szCs w:val="28"/>
          <w:lang w:val="en-US"/>
        </w:rPr>
        <w:t>;</w:t>
      </w:r>
    </w:p>
    <w:p w:rsidR="00BD5EAB" w:rsidRPr="00152422" w:rsidRDefault="00BD5EAB" w:rsidP="00045EA9">
      <w:pPr>
        <w:tabs>
          <w:tab w:val="num" w:pos="284"/>
          <w:tab w:val="num" w:pos="720"/>
        </w:tabs>
        <w:spacing w:after="0"/>
        <w:ind w:hanging="568"/>
        <w:jc w:val="both"/>
        <w:rPr>
          <w:rFonts w:ascii="Times New Roman" w:hAnsi="Times New Roman"/>
          <w:sz w:val="28"/>
          <w:szCs w:val="28"/>
          <w:u w:val="single"/>
          <w:lang w:val="en-US"/>
        </w:rPr>
      </w:pPr>
      <w:r w:rsidRPr="00E3182B">
        <w:rPr>
          <w:rFonts w:ascii="Times New Roman" w:hAnsi="Times New Roman"/>
          <w:sz w:val="28"/>
          <w:szCs w:val="28"/>
          <w:lang w:val="en-US"/>
        </w:rPr>
        <w:t xml:space="preserve">  </w:t>
      </w:r>
      <w:r w:rsidR="006140E3" w:rsidRPr="00E3182B">
        <w:rPr>
          <w:rFonts w:ascii="Times New Roman" w:hAnsi="Times New Roman"/>
          <w:sz w:val="28"/>
          <w:szCs w:val="28"/>
          <w:lang w:val="en-US"/>
        </w:rPr>
        <w:t xml:space="preserve">     </w:t>
      </w:r>
      <w:r w:rsidRPr="00152422">
        <w:rPr>
          <w:rFonts w:ascii="Times New Roman" w:hAnsi="Times New Roman"/>
          <w:sz w:val="28"/>
          <w:szCs w:val="28"/>
          <w:lang w:val="en-US"/>
        </w:rPr>
        <w:t xml:space="preserve">10. </w:t>
      </w:r>
      <w:r w:rsidRPr="0045237E">
        <w:rPr>
          <w:rFonts w:ascii="Times New Roman" w:hAnsi="Times New Roman"/>
          <w:sz w:val="28"/>
          <w:szCs w:val="28"/>
          <w:u w:val="single"/>
          <w:lang w:val="en-US"/>
        </w:rPr>
        <w:t>dance</w:t>
      </w:r>
      <w:r w:rsidRPr="00152422">
        <w:rPr>
          <w:rFonts w:ascii="Times New Roman" w:hAnsi="Times New Roman"/>
          <w:sz w:val="28"/>
          <w:szCs w:val="28"/>
          <w:u w:val="single"/>
          <w:lang w:val="en-US"/>
        </w:rPr>
        <w:t>-</w:t>
      </w:r>
      <w:r w:rsidRPr="0045237E">
        <w:rPr>
          <w:rFonts w:ascii="Times New Roman" w:hAnsi="Times New Roman"/>
          <w:sz w:val="28"/>
          <w:szCs w:val="28"/>
          <w:u w:val="single"/>
          <w:lang w:val="en-US"/>
        </w:rPr>
        <w:t>school</w:t>
      </w:r>
      <w:r w:rsidRPr="00152422">
        <w:rPr>
          <w:rFonts w:ascii="Times New Roman" w:hAnsi="Times New Roman"/>
          <w:sz w:val="28"/>
          <w:szCs w:val="28"/>
          <w:u w:val="single"/>
          <w:lang w:val="en-US"/>
        </w:rPr>
        <w:t>.</w:t>
      </w:r>
      <w:r w:rsidRPr="0045237E">
        <w:rPr>
          <w:rFonts w:ascii="Times New Roman" w:hAnsi="Times New Roman"/>
          <w:sz w:val="28"/>
          <w:szCs w:val="28"/>
          <w:u w:val="single"/>
          <w:lang w:val="en-US"/>
        </w:rPr>
        <w:t>com</w:t>
      </w:r>
      <w:r w:rsidRPr="00152422">
        <w:rPr>
          <w:rFonts w:ascii="Times New Roman" w:hAnsi="Times New Roman"/>
          <w:sz w:val="28"/>
          <w:szCs w:val="28"/>
          <w:u w:val="single"/>
          <w:lang w:val="en-US"/>
        </w:rPr>
        <w:t>.</w:t>
      </w:r>
    </w:p>
    <w:p w:rsidR="00BD5EAB" w:rsidRPr="009F31F7" w:rsidRDefault="006140E3" w:rsidP="006140E3">
      <w:pPr>
        <w:tabs>
          <w:tab w:val="num" w:pos="284"/>
        </w:tabs>
        <w:spacing w:after="0"/>
        <w:ind w:hanging="568"/>
        <w:rPr>
          <w:rFonts w:ascii="Times New Roman" w:hAnsi="Times New Roman"/>
          <w:b/>
          <w:bCs/>
          <w:sz w:val="28"/>
          <w:szCs w:val="28"/>
        </w:rPr>
      </w:pPr>
      <w:r w:rsidRPr="00152422">
        <w:rPr>
          <w:rFonts w:ascii="Times New Roman" w:hAnsi="Times New Roman"/>
          <w:b/>
          <w:bCs/>
          <w:sz w:val="28"/>
          <w:szCs w:val="28"/>
          <w:lang w:val="en-US"/>
        </w:rPr>
        <w:t xml:space="preserve">       </w:t>
      </w:r>
      <w:r w:rsidR="00BD5EAB">
        <w:rPr>
          <w:rFonts w:ascii="Times New Roman" w:hAnsi="Times New Roman"/>
          <w:b/>
          <w:bCs/>
          <w:sz w:val="28"/>
          <w:szCs w:val="28"/>
        </w:rPr>
        <w:t xml:space="preserve">Литература и электронные ресурсы </w:t>
      </w:r>
      <w:r w:rsidR="00BD5EAB" w:rsidRPr="00064A11">
        <w:rPr>
          <w:rFonts w:ascii="Times New Roman" w:hAnsi="Times New Roman"/>
          <w:b/>
          <w:bCs/>
          <w:sz w:val="28"/>
          <w:szCs w:val="28"/>
        </w:rPr>
        <w:t xml:space="preserve"> для </w:t>
      </w:r>
      <w:r w:rsidR="00BD5EAB">
        <w:rPr>
          <w:rFonts w:ascii="Times New Roman" w:hAnsi="Times New Roman"/>
          <w:b/>
          <w:bCs/>
          <w:sz w:val="28"/>
          <w:szCs w:val="28"/>
        </w:rPr>
        <w:t>педагогических работников</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Буренина, А. И. Коммуникативные танцы-игры для детей [Текст]: учебное пособие /  А. И.  Буренина. -  СПб</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Музыкальная палитра, 2004. – 36 с., ноты.</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Бочкарева, Н. И. русский народный танец: теория и методика [Текст]: учебное пособие для студентов вузов культуры и искусств / Н. И. Бочкарева. – Кемерово: Кемеровский государственный униве</w:t>
      </w:r>
      <w:r>
        <w:rPr>
          <w:rFonts w:ascii="Times New Roman" w:hAnsi="Times New Roman"/>
          <w:sz w:val="28"/>
          <w:szCs w:val="28"/>
        </w:rPr>
        <w:t>рситет культуры и искусств, 2012</w:t>
      </w:r>
      <w:r w:rsidRPr="00064A11">
        <w:rPr>
          <w:rFonts w:ascii="Times New Roman" w:hAnsi="Times New Roman"/>
          <w:sz w:val="28"/>
          <w:szCs w:val="28"/>
        </w:rPr>
        <w:t xml:space="preserve">. – 179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Бочкарева, Н. И. Развитие творческих способностей детей на уроках ритмики и хореографии [Текст]: учебное пособие /  Н. И. Бочкарева. – Кемерово: Кемеровская государственная академия культуры и искусств, 1999. – 64 с., ил</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 xml:space="preserve">ноты. </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 xml:space="preserve">Бритаева, Н. Х. Эмоции и чувства в сценическом творчестве [Текст]: учебное пособие / Н. Х. Бритаева. – Саратов: Саратовский университет, 1986. – 160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 xml:space="preserve">Ваганова, А. Я. Основы классического танца [Текст]: учебное пособие /             А. Я. Ваганова. – Л.; М.: Искусство, 1963. – 177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lastRenderedPageBreak/>
        <w:t>Гусев, Г.П. Методика преподавания народного танца: Упражнения у станка [Текст]: учебное пособие для вузов искусств и культуры / Г. П.    Гусев. -  М.: Гуманит. изд. центр  ВЛАДОС,  2002. – 208с., ил</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ноты.</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Гусев, Г.П. Методика преподавания народного танца. Этюды: учебное пособие для студентов хореограф</w:t>
      </w:r>
      <w:proofErr w:type="gramStart"/>
      <w:r w:rsidRPr="00064A11">
        <w:rPr>
          <w:rFonts w:ascii="Times New Roman" w:hAnsi="Times New Roman"/>
          <w:sz w:val="28"/>
          <w:szCs w:val="28"/>
        </w:rPr>
        <w:t>.</w:t>
      </w:r>
      <w:proofErr w:type="gramEnd"/>
      <w:r w:rsidRPr="00064A11">
        <w:rPr>
          <w:rFonts w:ascii="Times New Roman" w:hAnsi="Times New Roman"/>
          <w:sz w:val="28"/>
          <w:szCs w:val="28"/>
        </w:rPr>
        <w:t xml:space="preserve"> </w:t>
      </w:r>
      <w:proofErr w:type="gramStart"/>
      <w:r w:rsidRPr="00064A11">
        <w:rPr>
          <w:rFonts w:ascii="Times New Roman" w:hAnsi="Times New Roman"/>
          <w:sz w:val="28"/>
          <w:szCs w:val="28"/>
        </w:rPr>
        <w:t>ф</w:t>
      </w:r>
      <w:proofErr w:type="gramEnd"/>
      <w:r w:rsidRPr="00064A11">
        <w:rPr>
          <w:rFonts w:ascii="Times New Roman" w:hAnsi="Times New Roman"/>
          <w:sz w:val="28"/>
          <w:szCs w:val="28"/>
        </w:rPr>
        <w:t>ак. вузов культуры и искусств / Г. П. Гусев. – М.: Гуманит. изд. центр ВЛАДОС, 2004. – 232 с., ил</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ноты.</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Заикин, Н. И. Областные особенности русского народного танца [Текст]:  учебное пособие для студентов вузов искусств и культуры / Н. И. Заикин, Н. А. Заикина. -  Орёл, 1999. – 551 с., ил</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 xml:space="preserve">ноты. </w:t>
      </w:r>
    </w:p>
    <w:p w:rsidR="00BD5EAB" w:rsidRPr="00064A11" w:rsidRDefault="00BD5EAB" w:rsidP="006140E3">
      <w:pPr>
        <w:numPr>
          <w:ilvl w:val="0"/>
          <w:numId w:val="28"/>
        </w:numPr>
        <w:tabs>
          <w:tab w:val="num" w:pos="284"/>
        </w:tabs>
        <w:spacing w:after="0"/>
        <w:ind w:left="0" w:firstLine="0"/>
        <w:jc w:val="both"/>
        <w:rPr>
          <w:rFonts w:ascii="Times New Roman" w:hAnsi="Times New Roman"/>
          <w:spacing w:val="-16"/>
          <w:sz w:val="28"/>
          <w:szCs w:val="28"/>
        </w:rPr>
      </w:pPr>
      <w:r w:rsidRPr="00064A11">
        <w:rPr>
          <w:rFonts w:ascii="Times New Roman" w:hAnsi="Times New Roman"/>
          <w:spacing w:val="-16"/>
          <w:sz w:val="28"/>
          <w:szCs w:val="28"/>
        </w:rPr>
        <w:t xml:space="preserve">Зарецкая И.И. Коммуникативная культура педагога и руководителя.   М: Библиотека журнала «Директор школы» Выпуск №4, 2002 г. 160 </w:t>
      </w:r>
      <w:proofErr w:type="gramStart"/>
      <w:r w:rsidRPr="00064A11">
        <w:rPr>
          <w:rFonts w:ascii="Times New Roman" w:hAnsi="Times New Roman"/>
          <w:spacing w:val="-16"/>
          <w:sz w:val="28"/>
          <w:szCs w:val="28"/>
        </w:rPr>
        <w:t>с</w:t>
      </w:r>
      <w:proofErr w:type="gramEnd"/>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 xml:space="preserve">Константиновский, В. С. Учить </w:t>
      </w:r>
      <w:proofErr w:type="gramStart"/>
      <w:r w:rsidRPr="00064A11">
        <w:rPr>
          <w:rFonts w:ascii="Times New Roman" w:hAnsi="Times New Roman"/>
          <w:sz w:val="28"/>
          <w:szCs w:val="28"/>
        </w:rPr>
        <w:t>прекрасному</w:t>
      </w:r>
      <w:proofErr w:type="gramEnd"/>
      <w:r w:rsidRPr="00064A11">
        <w:rPr>
          <w:rFonts w:ascii="Times New Roman" w:hAnsi="Times New Roman"/>
          <w:sz w:val="28"/>
          <w:szCs w:val="28"/>
        </w:rPr>
        <w:t xml:space="preserve"> [Текст] / В. С. Константиновский. – М.: Молодая гвардия, 1973. – 176 с., ил</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ноты.</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 xml:space="preserve">Руденко В.И. Школа радости Ростов н/Д. – 2001 -192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064A11" w:rsidRDefault="00BD5EAB" w:rsidP="006140E3">
      <w:pPr>
        <w:numPr>
          <w:ilvl w:val="0"/>
          <w:numId w:val="28"/>
        </w:numPr>
        <w:tabs>
          <w:tab w:val="num" w:pos="284"/>
        </w:tabs>
        <w:spacing w:after="0"/>
        <w:ind w:left="0" w:firstLine="0"/>
        <w:jc w:val="both"/>
        <w:rPr>
          <w:rFonts w:ascii="Times New Roman" w:hAnsi="Times New Roman"/>
          <w:spacing w:val="-16"/>
          <w:sz w:val="28"/>
          <w:szCs w:val="28"/>
        </w:rPr>
      </w:pPr>
      <w:r w:rsidRPr="00064A11">
        <w:rPr>
          <w:rFonts w:ascii="Times New Roman" w:hAnsi="Times New Roman"/>
          <w:spacing w:val="-16"/>
          <w:sz w:val="28"/>
          <w:szCs w:val="28"/>
        </w:rPr>
        <w:t>Родительский дом. Приложение к журналу «Внешкольник» №6 2002 г.</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 xml:space="preserve">Смирнова, Н Г. Уроки хореографии в образовательных учреждениях [Текст]: учебно-методическое пособие / Н. Г. Смирнова, Н. И. Бочкарева. – Кемерово: Кемеровский областной институт усовершенствования учителей, 1996. – 35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Фирилева, Ж. Е.,   «Са-ФИ-Дансе». Танцевально-игровая гимнастика для детей  [Текст]: учебно-методическое пособие для педагогов дошкольных и школьных учреждений / Ж. Е. Фирилева, Е. Г. Сайкин</w:t>
      </w:r>
      <w:r>
        <w:rPr>
          <w:rFonts w:ascii="Times New Roman" w:hAnsi="Times New Roman"/>
          <w:sz w:val="28"/>
          <w:szCs w:val="28"/>
        </w:rPr>
        <w:t>а. -  СПб</w:t>
      </w:r>
      <w:proofErr w:type="gramStart"/>
      <w:r>
        <w:rPr>
          <w:rFonts w:ascii="Times New Roman" w:hAnsi="Times New Roman"/>
          <w:sz w:val="28"/>
          <w:szCs w:val="28"/>
        </w:rPr>
        <w:t xml:space="preserve">.:  </w:t>
      </w:r>
      <w:proofErr w:type="gramEnd"/>
      <w:r>
        <w:rPr>
          <w:rFonts w:ascii="Times New Roman" w:hAnsi="Times New Roman"/>
          <w:sz w:val="28"/>
          <w:szCs w:val="28"/>
        </w:rPr>
        <w:t>Детство-пресс, 2010</w:t>
      </w:r>
      <w:r w:rsidRPr="00064A11">
        <w:rPr>
          <w:rFonts w:ascii="Times New Roman" w:hAnsi="Times New Roman"/>
          <w:sz w:val="28"/>
          <w:szCs w:val="28"/>
        </w:rPr>
        <w:t>. – 352 с., ил.</w:t>
      </w:r>
    </w:p>
    <w:p w:rsidR="00BD5EAB" w:rsidRPr="00064A11"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Фоменко, И. М. Основы народно-сценического танца [Текст]: учебное пособие / И. М. Фоменко. – Орел: Орловский государственный институт искусств и культуры,  2002. – 275 с., ил</w:t>
      </w:r>
      <w:proofErr w:type="gramStart"/>
      <w:r w:rsidRPr="00064A11">
        <w:rPr>
          <w:rFonts w:ascii="Times New Roman" w:hAnsi="Times New Roman"/>
          <w:sz w:val="28"/>
          <w:szCs w:val="28"/>
        </w:rPr>
        <w:t xml:space="preserve">., </w:t>
      </w:r>
      <w:proofErr w:type="gramEnd"/>
      <w:r w:rsidRPr="00064A11">
        <w:rPr>
          <w:rFonts w:ascii="Times New Roman" w:hAnsi="Times New Roman"/>
          <w:sz w:val="28"/>
          <w:szCs w:val="28"/>
        </w:rPr>
        <w:t>ноты.</w:t>
      </w:r>
    </w:p>
    <w:p w:rsidR="00BD5EAB" w:rsidRDefault="00BD5EAB" w:rsidP="006140E3">
      <w:pPr>
        <w:numPr>
          <w:ilvl w:val="0"/>
          <w:numId w:val="28"/>
        </w:numPr>
        <w:tabs>
          <w:tab w:val="num" w:pos="284"/>
        </w:tabs>
        <w:spacing w:after="0"/>
        <w:ind w:left="0" w:firstLine="0"/>
        <w:jc w:val="both"/>
        <w:rPr>
          <w:rFonts w:ascii="Times New Roman" w:hAnsi="Times New Roman"/>
          <w:sz w:val="28"/>
          <w:szCs w:val="28"/>
        </w:rPr>
      </w:pPr>
      <w:r w:rsidRPr="00064A11">
        <w:rPr>
          <w:rFonts w:ascii="Times New Roman" w:hAnsi="Times New Roman"/>
          <w:sz w:val="28"/>
          <w:szCs w:val="28"/>
        </w:rPr>
        <w:t xml:space="preserve">Шангина, Е. Ф. Выявление и развитие актерских способностей  [Текст]: методические рекомендации / Е. Ф. Шангина. – М.: Моск. Лицей, 1993. – 160 </w:t>
      </w:r>
      <w:proofErr w:type="gramStart"/>
      <w:r w:rsidRPr="00064A11">
        <w:rPr>
          <w:rFonts w:ascii="Times New Roman" w:hAnsi="Times New Roman"/>
          <w:sz w:val="28"/>
          <w:szCs w:val="28"/>
        </w:rPr>
        <w:t>с</w:t>
      </w:r>
      <w:proofErr w:type="gramEnd"/>
      <w:r w:rsidRPr="00064A11">
        <w:rPr>
          <w:rFonts w:ascii="Times New Roman" w:hAnsi="Times New Roman"/>
          <w:sz w:val="28"/>
          <w:szCs w:val="28"/>
        </w:rPr>
        <w:t>.</w:t>
      </w:r>
    </w:p>
    <w:p w:rsidR="00BD5EAB" w:rsidRPr="0045237E" w:rsidRDefault="00BD5EAB" w:rsidP="006140E3">
      <w:pPr>
        <w:numPr>
          <w:ilvl w:val="0"/>
          <w:numId w:val="28"/>
        </w:numPr>
        <w:tabs>
          <w:tab w:val="num" w:pos="284"/>
        </w:tabs>
        <w:spacing w:after="0"/>
        <w:ind w:left="0" w:firstLine="0"/>
        <w:jc w:val="both"/>
        <w:rPr>
          <w:rFonts w:ascii="Times New Roman" w:hAnsi="Times New Roman" w:cs="Times New Roman"/>
          <w:b/>
          <w:sz w:val="28"/>
          <w:szCs w:val="28"/>
          <w:u w:val="single"/>
        </w:rPr>
      </w:pPr>
      <w:r w:rsidRPr="0045237E">
        <w:rPr>
          <w:rFonts w:ascii="Times New Roman" w:hAnsi="Times New Roman" w:cs="Times New Roman"/>
          <w:sz w:val="28"/>
          <w:szCs w:val="28"/>
          <w:u w:val="single"/>
          <w:lang w:val="en-US"/>
        </w:rPr>
        <w:t>Nsportal.ru</w:t>
      </w:r>
      <w:r>
        <w:rPr>
          <w:rFonts w:ascii="Times New Roman" w:hAnsi="Times New Roman" w:cs="Times New Roman"/>
          <w:sz w:val="28"/>
          <w:szCs w:val="28"/>
          <w:u w:val="single"/>
          <w:lang w:val="en-US"/>
        </w:rPr>
        <w:t>;</w:t>
      </w:r>
    </w:p>
    <w:p w:rsidR="00BD5EAB" w:rsidRPr="0045237E" w:rsidRDefault="00BD5EAB" w:rsidP="006140E3">
      <w:pPr>
        <w:numPr>
          <w:ilvl w:val="0"/>
          <w:numId w:val="28"/>
        </w:numPr>
        <w:tabs>
          <w:tab w:val="num" w:pos="284"/>
        </w:tabs>
        <w:spacing w:after="0"/>
        <w:ind w:left="0" w:firstLine="0"/>
        <w:jc w:val="both"/>
        <w:rPr>
          <w:rFonts w:ascii="Times New Roman" w:hAnsi="Times New Roman" w:cs="Times New Roman"/>
          <w:sz w:val="28"/>
          <w:szCs w:val="28"/>
          <w:u w:val="single"/>
        </w:rPr>
      </w:pPr>
      <w:r w:rsidRPr="0045237E">
        <w:rPr>
          <w:rFonts w:ascii="Times New Roman" w:hAnsi="Times New Roman" w:cs="Times New Roman"/>
          <w:sz w:val="28"/>
          <w:szCs w:val="28"/>
          <w:u w:val="single"/>
        </w:rPr>
        <w:t>tanci-palitra.com</w:t>
      </w:r>
      <w:r>
        <w:rPr>
          <w:rFonts w:ascii="Times New Roman" w:hAnsi="Times New Roman" w:cs="Times New Roman"/>
          <w:sz w:val="28"/>
          <w:szCs w:val="28"/>
          <w:u w:val="single"/>
        </w:rPr>
        <w:t>;</w:t>
      </w:r>
    </w:p>
    <w:p w:rsidR="00BD5EAB" w:rsidRDefault="00BD5EAB" w:rsidP="006140E3">
      <w:pPr>
        <w:numPr>
          <w:ilvl w:val="0"/>
          <w:numId w:val="28"/>
        </w:numPr>
        <w:tabs>
          <w:tab w:val="num" w:pos="284"/>
        </w:tabs>
        <w:spacing w:after="0"/>
        <w:ind w:left="0" w:firstLine="0"/>
        <w:jc w:val="both"/>
        <w:rPr>
          <w:rFonts w:ascii="Times New Roman" w:hAnsi="Times New Roman" w:cs="Times New Roman"/>
          <w:sz w:val="28"/>
          <w:szCs w:val="28"/>
          <w:u w:val="single"/>
        </w:rPr>
      </w:pPr>
      <w:r>
        <w:rPr>
          <w:rFonts w:ascii="Times New Roman" w:hAnsi="Times New Roman" w:cs="Times New Roman"/>
          <w:sz w:val="28"/>
          <w:szCs w:val="28"/>
          <w:u w:val="single"/>
        </w:rPr>
        <w:t>secret-terpsihor.com.</w:t>
      </w:r>
    </w:p>
    <w:p w:rsidR="00BD5EAB" w:rsidRPr="0045237E" w:rsidRDefault="00BD5EAB" w:rsidP="00045EA9">
      <w:pPr>
        <w:spacing w:after="0"/>
        <w:jc w:val="both"/>
        <w:rPr>
          <w:rFonts w:ascii="Times New Roman" w:hAnsi="Times New Roman" w:cs="Times New Roman"/>
          <w:sz w:val="28"/>
          <w:szCs w:val="28"/>
          <w:u w:val="single"/>
        </w:rPr>
      </w:pPr>
    </w:p>
    <w:p w:rsidR="00BD5EAB" w:rsidRPr="00064A11" w:rsidRDefault="00BD5EAB" w:rsidP="00045EA9">
      <w:pPr>
        <w:pStyle w:val="a5"/>
        <w:tabs>
          <w:tab w:val="num" w:pos="284"/>
        </w:tabs>
        <w:spacing w:after="0"/>
        <w:ind w:left="0" w:hanging="568"/>
        <w:jc w:val="both"/>
        <w:rPr>
          <w:rFonts w:ascii="Times New Roman" w:hAnsi="Times New Roman"/>
          <w:sz w:val="28"/>
          <w:szCs w:val="28"/>
        </w:rPr>
      </w:pPr>
    </w:p>
    <w:p w:rsidR="00BD5EAB" w:rsidRDefault="00BD5EAB" w:rsidP="00045EA9">
      <w:pPr>
        <w:spacing w:after="0"/>
        <w:ind w:firstLine="829"/>
        <w:jc w:val="both"/>
        <w:rPr>
          <w:rFonts w:ascii="Times New Roman" w:hAnsi="Times New Roman" w:cs="Times New Roman"/>
          <w:b/>
          <w:sz w:val="28"/>
          <w:szCs w:val="28"/>
        </w:rPr>
      </w:pPr>
    </w:p>
    <w:p w:rsidR="00BD5EAB" w:rsidRDefault="00BD5EAB" w:rsidP="00045EA9">
      <w:pPr>
        <w:tabs>
          <w:tab w:val="left" w:pos="1080"/>
        </w:tabs>
        <w:spacing w:after="0"/>
        <w:rPr>
          <w:rFonts w:ascii="Times New Roman" w:hAnsi="Times New Roman"/>
          <w:sz w:val="28"/>
          <w:szCs w:val="28"/>
        </w:rPr>
      </w:pPr>
    </w:p>
    <w:p w:rsidR="00AD641F" w:rsidRPr="00064A11" w:rsidRDefault="00AD641F" w:rsidP="00045EA9">
      <w:pPr>
        <w:tabs>
          <w:tab w:val="left" w:pos="1080"/>
        </w:tabs>
        <w:spacing w:after="0"/>
        <w:rPr>
          <w:rFonts w:ascii="Times New Roman" w:hAnsi="Times New Roman"/>
          <w:sz w:val="28"/>
          <w:szCs w:val="28"/>
        </w:rPr>
      </w:pPr>
    </w:p>
    <w:p w:rsidR="00BD5EAB" w:rsidRDefault="00BD5EAB" w:rsidP="00045EA9">
      <w:pPr>
        <w:spacing w:after="0"/>
      </w:pPr>
    </w:p>
    <w:sectPr w:rsidR="00BD5EAB" w:rsidSect="00557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30076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8"/>
        <w:szCs w:val="28"/>
      </w:rPr>
    </w:lvl>
  </w:abstractNum>
  <w:abstractNum w:abstractNumId="2">
    <w:nsid w:val="00000008"/>
    <w:multiLevelType w:val="singleLevel"/>
    <w:tmpl w:val="00000008"/>
    <w:name w:val="WW8Num8"/>
    <w:lvl w:ilvl="0">
      <w:start w:val="1"/>
      <w:numFmt w:val="decimal"/>
      <w:lvlText w:val="%1"/>
      <w:lvlJc w:val="left"/>
      <w:pPr>
        <w:tabs>
          <w:tab w:val="num" w:pos="360"/>
        </w:tabs>
        <w:ind w:left="0" w:firstLine="0"/>
      </w:pPr>
      <w:rPr>
        <w:rFonts w:ascii="Times New Roman CYR" w:hAnsi="Times New Roman CYR" w:cs="Times New Roman CYR"/>
        <w:b/>
        <w:bCs/>
        <w:i/>
        <w:iCs/>
        <w:sz w:val="28"/>
        <w:szCs w:val="28"/>
      </w:rPr>
    </w:lvl>
  </w:abstractNum>
  <w:abstractNum w:abstractNumId="3">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4">
    <w:nsid w:val="017B69AC"/>
    <w:multiLevelType w:val="hybridMultilevel"/>
    <w:tmpl w:val="5448A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33ACD"/>
    <w:multiLevelType w:val="hybridMultilevel"/>
    <w:tmpl w:val="F1D4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35DD6"/>
    <w:multiLevelType w:val="hybridMultilevel"/>
    <w:tmpl w:val="6BB2E4A6"/>
    <w:lvl w:ilvl="0" w:tplc="42FE9A96">
      <w:start w:val="1"/>
      <w:numFmt w:val="decimal"/>
      <w:lvlText w:val="%1."/>
      <w:lvlJc w:val="left"/>
      <w:pPr>
        <w:tabs>
          <w:tab w:val="num" w:pos="360"/>
        </w:tabs>
        <w:ind w:left="360" w:hanging="360"/>
      </w:pPr>
      <w:rPr>
        <w:rFonts w:hint="default"/>
        <w:b w:val="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19353EF0"/>
    <w:multiLevelType w:val="hybridMultilevel"/>
    <w:tmpl w:val="7B0E6A54"/>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8">
    <w:nsid w:val="1A8C302D"/>
    <w:multiLevelType w:val="hybridMultilevel"/>
    <w:tmpl w:val="C90C8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44A4B"/>
    <w:multiLevelType w:val="hybridMultilevel"/>
    <w:tmpl w:val="A6848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2B29F3"/>
    <w:multiLevelType w:val="hybridMultilevel"/>
    <w:tmpl w:val="29EC9916"/>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11">
    <w:nsid w:val="243D0187"/>
    <w:multiLevelType w:val="hybridMultilevel"/>
    <w:tmpl w:val="78DAA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000F2"/>
    <w:multiLevelType w:val="hybridMultilevel"/>
    <w:tmpl w:val="C47EC88E"/>
    <w:lvl w:ilvl="0" w:tplc="04190001">
      <w:start w:val="1"/>
      <w:numFmt w:val="bullet"/>
      <w:lvlText w:val=""/>
      <w:lvlJc w:val="left"/>
      <w:pPr>
        <w:ind w:left="417" w:hanging="360"/>
      </w:pPr>
      <w:rPr>
        <w:rFonts w:ascii="Symbol" w:hAnsi="Symbol"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3">
    <w:nsid w:val="28BB40A4"/>
    <w:multiLevelType w:val="hybridMultilevel"/>
    <w:tmpl w:val="56B26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272727"/>
    <w:multiLevelType w:val="hybridMultilevel"/>
    <w:tmpl w:val="56C2D6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E4FF7"/>
    <w:multiLevelType w:val="hybridMultilevel"/>
    <w:tmpl w:val="FA5A0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023921"/>
    <w:multiLevelType w:val="multilevel"/>
    <w:tmpl w:val="606EB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F46D52"/>
    <w:multiLevelType w:val="hybridMultilevel"/>
    <w:tmpl w:val="BD10A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ACE21CE"/>
    <w:multiLevelType w:val="hybridMultilevel"/>
    <w:tmpl w:val="0E341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6023D7"/>
    <w:multiLevelType w:val="hybridMultilevel"/>
    <w:tmpl w:val="731EBB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6A5350"/>
    <w:multiLevelType w:val="hybridMultilevel"/>
    <w:tmpl w:val="B4768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87F1A"/>
    <w:multiLevelType w:val="hybridMultilevel"/>
    <w:tmpl w:val="96629B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4290F4E"/>
    <w:multiLevelType w:val="hybridMultilevel"/>
    <w:tmpl w:val="8F6E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723746"/>
    <w:multiLevelType w:val="hybridMultilevel"/>
    <w:tmpl w:val="4D48252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DF33062"/>
    <w:multiLevelType w:val="hybridMultilevel"/>
    <w:tmpl w:val="E954C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D87B98"/>
    <w:multiLevelType w:val="hybridMultilevel"/>
    <w:tmpl w:val="803C1A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4FE5CE7"/>
    <w:multiLevelType w:val="hybridMultilevel"/>
    <w:tmpl w:val="36CA3432"/>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A9C68B9"/>
    <w:multiLevelType w:val="hybridMultilevel"/>
    <w:tmpl w:val="069E1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FF7373"/>
    <w:multiLevelType w:val="hybridMultilevel"/>
    <w:tmpl w:val="86C4B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E4C8B"/>
    <w:multiLevelType w:val="hybridMultilevel"/>
    <w:tmpl w:val="381CD39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60CC4078"/>
    <w:multiLevelType w:val="hybridMultilevel"/>
    <w:tmpl w:val="1FC06C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41366D4"/>
    <w:multiLevelType w:val="hybridMultilevel"/>
    <w:tmpl w:val="DC8ECF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5BB0821"/>
    <w:multiLevelType w:val="hybridMultilevel"/>
    <w:tmpl w:val="F0C42A48"/>
    <w:lvl w:ilvl="0" w:tplc="04190009">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5DE4205"/>
    <w:multiLevelType w:val="hybridMultilevel"/>
    <w:tmpl w:val="F70E9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07662B"/>
    <w:multiLevelType w:val="hybridMultilevel"/>
    <w:tmpl w:val="90A6935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7762A85"/>
    <w:multiLevelType w:val="hybridMultilevel"/>
    <w:tmpl w:val="BEE4E5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784C5186"/>
    <w:multiLevelType w:val="hybridMultilevel"/>
    <w:tmpl w:val="97C02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E00784"/>
    <w:multiLevelType w:val="hybridMultilevel"/>
    <w:tmpl w:val="A60A718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6"/>
  </w:num>
  <w:num w:numId="2">
    <w:abstractNumId w:val="10"/>
  </w:num>
  <w:num w:numId="3">
    <w:abstractNumId w:val="15"/>
  </w:num>
  <w:num w:numId="4">
    <w:abstractNumId w:val="29"/>
  </w:num>
  <w:num w:numId="5">
    <w:abstractNumId w:val="31"/>
  </w:num>
  <w:num w:numId="6">
    <w:abstractNumId w:val="13"/>
  </w:num>
  <w:num w:numId="7">
    <w:abstractNumId w:val="32"/>
  </w:num>
  <w:num w:numId="8">
    <w:abstractNumId w:val="11"/>
  </w:num>
  <w:num w:numId="9">
    <w:abstractNumId w:val="5"/>
  </w:num>
  <w:num w:numId="10">
    <w:abstractNumId w:val="21"/>
  </w:num>
  <w:num w:numId="11">
    <w:abstractNumId w:val="27"/>
  </w:num>
  <w:num w:numId="12">
    <w:abstractNumId w:val="19"/>
  </w:num>
  <w:num w:numId="13">
    <w:abstractNumId w:val="17"/>
  </w:num>
  <w:num w:numId="14">
    <w:abstractNumId w:val="37"/>
  </w:num>
  <w:num w:numId="15">
    <w:abstractNumId w:val="22"/>
  </w:num>
  <w:num w:numId="16">
    <w:abstractNumId w:val="34"/>
  </w:num>
  <w:num w:numId="17">
    <w:abstractNumId w:val="24"/>
  </w:num>
  <w:num w:numId="18">
    <w:abstractNumId w:val="18"/>
  </w:num>
  <w:num w:numId="19">
    <w:abstractNumId w:val="12"/>
  </w:num>
  <w:num w:numId="20">
    <w:abstractNumId w:val="30"/>
  </w:num>
  <w:num w:numId="21">
    <w:abstractNumId w:val="33"/>
  </w:num>
  <w:num w:numId="22">
    <w:abstractNumId w:val="28"/>
  </w:num>
  <w:num w:numId="23">
    <w:abstractNumId w:val="8"/>
  </w:num>
  <w:num w:numId="24">
    <w:abstractNumId w:val="23"/>
  </w:num>
  <w:num w:numId="25">
    <w:abstractNumId w:val="35"/>
  </w:num>
  <w:num w:numId="26">
    <w:abstractNumId w:val="25"/>
  </w:num>
  <w:num w:numId="27">
    <w:abstractNumId w:val="20"/>
  </w:num>
  <w:num w:numId="28">
    <w:abstractNumId w:val="6"/>
  </w:num>
  <w:num w:numId="29">
    <w:abstractNumId w:val="2"/>
  </w:num>
  <w:num w:numId="30">
    <w:abstractNumId w:val="1"/>
  </w:num>
  <w:num w:numId="31">
    <w:abstractNumId w:val="3"/>
  </w:num>
  <w:num w:numId="32">
    <w:abstractNumId w:val="9"/>
  </w:num>
  <w:num w:numId="33">
    <w:abstractNumId w:val="14"/>
  </w:num>
  <w:num w:numId="34">
    <w:abstractNumId w:val="0"/>
    <w:lvlOverride w:ilvl="0">
      <w:lvl w:ilvl="0">
        <w:numFmt w:val="bullet"/>
        <w:lvlText w:val="•"/>
        <w:legacy w:legacy="1" w:legacySpace="0" w:legacyIndent="226"/>
        <w:lvlJc w:val="left"/>
        <w:rPr>
          <w:rFonts w:ascii="Franklin Gothic Medium" w:hAnsi="Franklin Gothic Medium" w:hint="default"/>
        </w:rPr>
      </w:lvl>
    </w:lvlOverride>
  </w:num>
  <w:num w:numId="35">
    <w:abstractNumId w:val="0"/>
    <w:lvlOverride w:ilvl="0">
      <w:lvl w:ilvl="0">
        <w:numFmt w:val="bullet"/>
        <w:lvlText w:val="•"/>
        <w:legacy w:legacy="1" w:legacySpace="0" w:legacyIndent="216"/>
        <w:lvlJc w:val="left"/>
        <w:rPr>
          <w:rFonts w:ascii="Franklin Gothic Medium" w:hAnsi="Franklin Gothic Medium" w:hint="default"/>
        </w:rPr>
      </w:lvl>
    </w:lvlOverride>
  </w:num>
  <w:num w:numId="36">
    <w:abstractNumId w:val="16"/>
  </w:num>
  <w:num w:numId="37">
    <w:abstractNumId w:val="4"/>
  </w:num>
  <w:num w:numId="38">
    <w:abstractNumId w:val="3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D641F"/>
    <w:rsid w:val="00045EA9"/>
    <w:rsid w:val="000545DD"/>
    <w:rsid w:val="00152422"/>
    <w:rsid w:val="00233F5A"/>
    <w:rsid w:val="00237A3F"/>
    <w:rsid w:val="0028636E"/>
    <w:rsid w:val="002B7C49"/>
    <w:rsid w:val="002E045B"/>
    <w:rsid w:val="003D270E"/>
    <w:rsid w:val="0042324C"/>
    <w:rsid w:val="0050602A"/>
    <w:rsid w:val="00512538"/>
    <w:rsid w:val="00557240"/>
    <w:rsid w:val="005A6552"/>
    <w:rsid w:val="005F669C"/>
    <w:rsid w:val="006140E3"/>
    <w:rsid w:val="00774210"/>
    <w:rsid w:val="00780D97"/>
    <w:rsid w:val="007D5876"/>
    <w:rsid w:val="00884C5A"/>
    <w:rsid w:val="008B4BA6"/>
    <w:rsid w:val="009A2025"/>
    <w:rsid w:val="009E4340"/>
    <w:rsid w:val="00A96F7C"/>
    <w:rsid w:val="00AD4B30"/>
    <w:rsid w:val="00AD641F"/>
    <w:rsid w:val="00B44F6F"/>
    <w:rsid w:val="00B54E2D"/>
    <w:rsid w:val="00B71E46"/>
    <w:rsid w:val="00BB2E6C"/>
    <w:rsid w:val="00BD5EAB"/>
    <w:rsid w:val="00D16ECC"/>
    <w:rsid w:val="00D77D15"/>
    <w:rsid w:val="00E3182B"/>
    <w:rsid w:val="00F15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40"/>
  </w:style>
  <w:style w:type="paragraph" w:styleId="1">
    <w:name w:val="heading 1"/>
    <w:basedOn w:val="a"/>
    <w:next w:val="a"/>
    <w:link w:val="10"/>
    <w:uiPriority w:val="9"/>
    <w:qFormat/>
    <w:rsid w:val="00AD641F"/>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41F"/>
    <w:rPr>
      <w:rFonts w:ascii="Cambria" w:eastAsia="Times New Roman" w:hAnsi="Cambria" w:cs="Times New Roman"/>
      <w:b/>
      <w:bCs/>
      <w:color w:val="365F91"/>
      <w:sz w:val="28"/>
      <w:szCs w:val="28"/>
    </w:rPr>
  </w:style>
  <w:style w:type="paragraph" w:styleId="a3">
    <w:name w:val="Normal (Web)"/>
    <w:basedOn w:val="a"/>
    <w:uiPriority w:val="99"/>
    <w:unhideWhenUsed/>
    <w:rsid w:val="00AD6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AD641F"/>
  </w:style>
  <w:style w:type="paragraph" w:styleId="3">
    <w:name w:val="Body Text Indent 3"/>
    <w:basedOn w:val="a"/>
    <w:link w:val="30"/>
    <w:uiPriority w:val="99"/>
    <w:rsid w:val="00AD641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AD641F"/>
    <w:rPr>
      <w:rFonts w:ascii="Times New Roman" w:eastAsia="Times New Roman" w:hAnsi="Times New Roman" w:cs="Times New Roman"/>
      <w:sz w:val="16"/>
      <w:szCs w:val="16"/>
    </w:rPr>
  </w:style>
  <w:style w:type="paragraph" w:styleId="a4">
    <w:name w:val="List Paragraph"/>
    <w:basedOn w:val="a"/>
    <w:uiPriority w:val="34"/>
    <w:qFormat/>
    <w:rsid w:val="00AD641F"/>
    <w:pPr>
      <w:ind w:left="720"/>
      <w:contextualSpacing/>
    </w:pPr>
    <w:rPr>
      <w:rFonts w:ascii="Calibri" w:eastAsia="Times New Roman" w:hAnsi="Calibri" w:cs="Times New Roman"/>
    </w:rPr>
  </w:style>
  <w:style w:type="paragraph" w:styleId="2">
    <w:name w:val="Body Text Indent 2"/>
    <w:basedOn w:val="a"/>
    <w:link w:val="20"/>
    <w:unhideWhenUsed/>
    <w:rsid w:val="00AD641F"/>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AD641F"/>
    <w:rPr>
      <w:rFonts w:ascii="Calibri" w:eastAsia="Times New Roman" w:hAnsi="Calibri" w:cs="Times New Roman"/>
    </w:rPr>
  </w:style>
  <w:style w:type="paragraph" w:customStyle="1" w:styleId="Style6">
    <w:name w:val="Style6"/>
    <w:basedOn w:val="a"/>
    <w:uiPriority w:val="99"/>
    <w:rsid w:val="00AD641F"/>
    <w:pPr>
      <w:widowControl w:val="0"/>
      <w:autoSpaceDE w:val="0"/>
      <w:autoSpaceDN w:val="0"/>
      <w:adjustRightInd w:val="0"/>
      <w:spacing w:after="0" w:line="240" w:lineRule="exact"/>
      <w:ind w:firstLine="274"/>
      <w:jc w:val="both"/>
    </w:pPr>
    <w:rPr>
      <w:rFonts w:ascii="Franklin Gothic Medium" w:eastAsia="Times New Roman" w:hAnsi="Franklin Gothic Medium" w:cs="Times New Roman"/>
      <w:sz w:val="24"/>
      <w:szCs w:val="24"/>
    </w:rPr>
  </w:style>
  <w:style w:type="character" w:customStyle="1" w:styleId="FontStyle59">
    <w:name w:val="Font Style59"/>
    <w:basedOn w:val="a0"/>
    <w:uiPriority w:val="99"/>
    <w:rsid w:val="00AD641F"/>
    <w:rPr>
      <w:rFonts w:ascii="Franklin Gothic Medium" w:hAnsi="Franklin Gothic Medium" w:cs="Franklin Gothic Medium"/>
      <w:b/>
      <w:bCs/>
      <w:sz w:val="24"/>
      <w:szCs w:val="24"/>
    </w:rPr>
  </w:style>
  <w:style w:type="character" w:customStyle="1" w:styleId="FontStyle60">
    <w:name w:val="Font Style60"/>
    <w:basedOn w:val="a0"/>
    <w:uiPriority w:val="99"/>
    <w:rsid w:val="00AD641F"/>
    <w:rPr>
      <w:rFonts w:ascii="Franklin Gothic Medium" w:hAnsi="Franklin Gothic Medium" w:cs="Franklin Gothic Medium"/>
      <w:sz w:val="20"/>
      <w:szCs w:val="20"/>
    </w:rPr>
  </w:style>
  <w:style w:type="character" w:customStyle="1" w:styleId="FontStyle56">
    <w:name w:val="Font Style56"/>
    <w:basedOn w:val="a0"/>
    <w:uiPriority w:val="99"/>
    <w:rsid w:val="00AD641F"/>
    <w:rPr>
      <w:rFonts w:ascii="Franklin Gothic Medium" w:hAnsi="Franklin Gothic Medium" w:cs="Franklin Gothic Medium"/>
      <w:b/>
      <w:bCs/>
      <w:sz w:val="18"/>
      <w:szCs w:val="18"/>
    </w:rPr>
  </w:style>
  <w:style w:type="paragraph" w:customStyle="1" w:styleId="Style7">
    <w:name w:val="Style7"/>
    <w:basedOn w:val="a"/>
    <w:uiPriority w:val="99"/>
    <w:rsid w:val="00AD641F"/>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a"/>
    <w:uiPriority w:val="99"/>
    <w:rsid w:val="00AD641F"/>
    <w:pPr>
      <w:widowControl w:val="0"/>
      <w:autoSpaceDE w:val="0"/>
      <w:autoSpaceDN w:val="0"/>
      <w:adjustRightInd w:val="0"/>
      <w:spacing w:after="0" w:line="235" w:lineRule="exact"/>
      <w:ind w:firstLine="293"/>
      <w:jc w:val="both"/>
    </w:pPr>
    <w:rPr>
      <w:rFonts w:ascii="Franklin Gothic Medium" w:eastAsia="Times New Roman" w:hAnsi="Franklin Gothic Medium" w:cs="Times New Roman"/>
      <w:sz w:val="24"/>
      <w:szCs w:val="24"/>
    </w:rPr>
  </w:style>
  <w:style w:type="paragraph" w:styleId="a5">
    <w:name w:val="Body Text Indent"/>
    <w:basedOn w:val="a"/>
    <w:link w:val="a6"/>
    <w:uiPriority w:val="99"/>
    <w:unhideWhenUsed/>
    <w:rsid w:val="00BD5EAB"/>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BD5EAB"/>
    <w:rPr>
      <w:rFonts w:ascii="Calibri" w:eastAsia="Times New Roman" w:hAnsi="Calibri" w:cs="Times New Roman"/>
    </w:rPr>
  </w:style>
  <w:style w:type="paragraph" w:styleId="a7">
    <w:name w:val="Body Text"/>
    <w:basedOn w:val="a"/>
    <w:link w:val="a8"/>
    <w:uiPriority w:val="99"/>
    <w:semiHidden/>
    <w:unhideWhenUsed/>
    <w:rsid w:val="00BD5EAB"/>
    <w:pPr>
      <w:spacing w:after="120"/>
    </w:pPr>
  </w:style>
  <w:style w:type="character" w:customStyle="1" w:styleId="a8">
    <w:name w:val="Основной текст Знак"/>
    <w:basedOn w:val="a0"/>
    <w:link w:val="a7"/>
    <w:uiPriority w:val="99"/>
    <w:semiHidden/>
    <w:rsid w:val="00BD5EAB"/>
  </w:style>
  <w:style w:type="paragraph" w:customStyle="1" w:styleId="Style12">
    <w:name w:val="Style12"/>
    <w:basedOn w:val="a"/>
    <w:uiPriority w:val="99"/>
    <w:rsid w:val="00B54E2D"/>
    <w:pPr>
      <w:widowControl w:val="0"/>
      <w:autoSpaceDE w:val="0"/>
      <w:autoSpaceDN w:val="0"/>
      <w:adjustRightInd w:val="0"/>
      <w:spacing w:after="0" w:line="240" w:lineRule="exact"/>
      <w:ind w:firstLine="274"/>
      <w:jc w:val="both"/>
    </w:pPr>
    <w:rPr>
      <w:rFonts w:ascii="Franklin Gothic Medium" w:eastAsia="Times New Roman" w:hAnsi="Franklin Gothic Medium" w:cs="Times New Roman"/>
      <w:sz w:val="24"/>
      <w:szCs w:val="24"/>
    </w:rPr>
  </w:style>
  <w:style w:type="character" w:customStyle="1" w:styleId="FontStyle57">
    <w:name w:val="Font Style57"/>
    <w:basedOn w:val="a0"/>
    <w:uiPriority w:val="99"/>
    <w:rsid w:val="00B54E2D"/>
    <w:rPr>
      <w:rFonts w:ascii="Franklin Gothic Medium" w:hAnsi="Franklin Gothic Medium" w:cs="Franklin Gothic Medium"/>
      <w:b/>
      <w:bCs/>
      <w:sz w:val="20"/>
      <w:szCs w:val="20"/>
    </w:rPr>
  </w:style>
  <w:style w:type="paragraph" w:styleId="a9">
    <w:name w:val="Balloon Text"/>
    <w:basedOn w:val="a"/>
    <w:link w:val="aa"/>
    <w:uiPriority w:val="99"/>
    <w:semiHidden/>
    <w:unhideWhenUsed/>
    <w:rsid w:val="001524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2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3BD2-7C29-4FC9-8896-315C4EB4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PC2</cp:lastModifiedBy>
  <cp:revision>24</cp:revision>
  <dcterms:created xsi:type="dcterms:W3CDTF">2017-08-27T13:34:00Z</dcterms:created>
  <dcterms:modified xsi:type="dcterms:W3CDTF">2017-09-05T10:06:00Z</dcterms:modified>
</cp:coreProperties>
</file>